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EC" w:rsidRPr="001551EC" w:rsidRDefault="001551EC" w:rsidP="001551EC">
      <w:pPr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551EC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548E86" wp14:editId="04ECA0B2">
                <wp:simplePos x="0" y="0"/>
                <wp:positionH relativeFrom="page">
                  <wp:posOffset>2308225</wp:posOffset>
                </wp:positionH>
                <wp:positionV relativeFrom="paragraph">
                  <wp:posOffset>40005</wp:posOffset>
                </wp:positionV>
                <wp:extent cx="6350" cy="12827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8270"/>
                        </a:xfrm>
                        <a:prstGeom prst="rect">
                          <a:avLst/>
                        </a:pr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1.75pt;margin-top:3.15pt;width:.5pt;height:1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    <w10:wrap anchorx="page"/>
              </v:rect>
            </w:pict>
          </mc:Fallback>
        </mc:AlternateContent>
      </w:r>
      <w:r w:rsidRPr="001551EC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DD835E" wp14:editId="41055130">
                <wp:simplePos x="0" y="0"/>
                <wp:positionH relativeFrom="page">
                  <wp:posOffset>777875</wp:posOffset>
                </wp:positionH>
                <wp:positionV relativeFrom="paragraph">
                  <wp:posOffset>152400</wp:posOffset>
                </wp:positionV>
                <wp:extent cx="3175" cy="2997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9972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1.25pt;margin-top:12pt;width:.25pt;height:2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    <w10:wrap anchorx="page"/>
              </v:rect>
            </w:pict>
          </mc:Fallback>
        </mc:AlternateContent>
      </w:r>
      <w:r w:rsidRPr="001551EC">
        <w:rPr>
          <w:rFonts w:ascii="Times New Roman" w:eastAsia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088671" wp14:editId="561A5505">
                <wp:simplePos x="0" y="0"/>
                <wp:positionH relativeFrom="page">
                  <wp:posOffset>3383915</wp:posOffset>
                </wp:positionH>
                <wp:positionV relativeFrom="paragraph">
                  <wp:posOffset>396240</wp:posOffset>
                </wp:positionV>
                <wp:extent cx="3175" cy="30353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0353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6.45pt;margin-top:31.2pt;width:.25pt;height:23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    <w10:wrap anchorx="page"/>
              </v:rect>
            </w:pict>
          </mc:Fallback>
        </mc:AlternateContent>
      </w:r>
      <w:r w:rsidRPr="001551EC">
        <w:rPr>
          <w:rFonts w:ascii="Times New Roman" w:eastAsia="Times New Roman" w:hAnsi="Times New Roman"/>
          <w:noProof/>
          <w:lang w:eastAsia="ru-RU"/>
        </w:rPr>
        <w:t xml:space="preserve"> </w:t>
      </w:r>
      <w:r w:rsidRPr="001551EC">
        <w:rPr>
          <w:rFonts w:ascii="Times New Roman" w:eastAsia="Times New Roman" w:hAnsi="Times New Roman"/>
        </w:rPr>
        <w:t xml:space="preserve"> </w:t>
      </w: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551EC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CC21268" wp14:editId="0C48D80E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551EC">
        <w:rPr>
          <w:rFonts w:ascii="Times New Roman" w:eastAsia="Times New Roman" w:hAnsi="Times New Roman"/>
          <w:sz w:val="26"/>
          <w:szCs w:val="26"/>
        </w:rPr>
        <w:t>РАБОЧАЯ ПРОГРАММА</w:t>
      </w: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1551EC">
        <w:rPr>
          <w:rFonts w:ascii="Times New Roman" w:eastAsia="Times New Roman" w:hAnsi="Times New Roman"/>
          <w:sz w:val="26"/>
          <w:szCs w:val="26"/>
        </w:rPr>
        <w:t>ОСНОВНОГО ОБЩЕГО ОБРАЗОВАНИЯ</w:t>
      </w: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ХИМИЯ</w:t>
      </w: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(для 9 класса</w:t>
      </w:r>
      <w:r w:rsidRPr="001551EC">
        <w:rPr>
          <w:rFonts w:ascii="Times New Roman" w:eastAsia="Times New Roman" w:hAnsi="Times New Roman"/>
          <w:sz w:val="26"/>
          <w:szCs w:val="26"/>
        </w:rPr>
        <w:t xml:space="preserve"> образовательных организаций)</w:t>
      </w: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tbl>
      <w:tblPr>
        <w:tblStyle w:val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551EC" w:rsidRPr="001551EC" w:rsidTr="008677C5">
        <w:tc>
          <w:tcPr>
            <w:tcW w:w="4785" w:type="dxa"/>
          </w:tcPr>
          <w:p w:rsidR="001551EC" w:rsidRPr="001551EC" w:rsidRDefault="001551EC" w:rsidP="001551E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786" w:type="dxa"/>
          </w:tcPr>
          <w:p w:rsidR="001551EC" w:rsidRPr="001551EC" w:rsidRDefault="001551EC" w:rsidP="001551E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551EC">
              <w:rPr>
                <w:rFonts w:ascii="Times New Roman" w:eastAsia="Times New Roman" w:hAnsi="Times New Roman"/>
                <w:sz w:val="26"/>
                <w:szCs w:val="26"/>
              </w:rPr>
              <w:t>Педагогические работники:</w:t>
            </w:r>
          </w:p>
          <w:p w:rsidR="001551EC" w:rsidRPr="001551EC" w:rsidRDefault="001551EC" w:rsidP="001551EC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Кудряшова С.А.</w:t>
            </w:r>
          </w:p>
        </w:tc>
      </w:tr>
    </w:tbl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</w:rPr>
      </w:pP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</w:rPr>
      </w:pPr>
    </w:p>
    <w:p w:rsidR="001551EC" w:rsidRDefault="001551EC" w:rsidP="00155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551EC" w:rsidRDefault="001551EC" w:rsidP="00155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9F03B3" w:rsidRDefault="009F03B3" w:rsidP="00155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9F03B3" w:rsidRDefault="009F03B3" w:rsidP="00155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9F03B3" w:rsidRDefault="009F03B3" w:rsidP="00155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9F03B3" w:rsidRDefault="009F03B3" w:rsidP="00155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1551EC" w:rsidRPr="001551EC" w:rsidRDefault="001551EC" w:rsidP="001551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bookmarkStart w:id="0" w:name="_GoBack"/>
      <w:bookmarkEnd w:id="0"/>
      <w:r w:rsidRPr="001551EC">
        <w:rPr>
          <w:rFonts w:ascii="Times New Roman" w:eastAsia="Times New Roman" w:hAnsi="Times New Roman"/>
          <w:sz w:val="28"/>
        </w:rPr>
        <w:t>с.Устье,2023 год</w:t>
      </w:r>
    </w:p>
    <w:p w:rsidR="00CA66D0" w:rsidRPr="00CA66D0" w:rsidRDefault="00CA66D0" w:rsidP="00CA6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048E" w:rsidRPr="0079048E" w:rsidRDefault="0079048E" w:rsidP="0079048E">
      <w:pPr>
        <w:tabs>
          <w:tab w:val="left" w:pos="540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79048E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</w:t>
      </w:r>
      <w:r w:rsidRPr="0079048E">
        <w:rPr>
          <w:rFonts w:ascii="Times New Roman" w:eastAsia="Times New Roman" w:hAnsi="Times New Roman"/>
          <w:b/>
          <w:sz w:val="28"/>
          <w:szCs w:val="24"/>
          <w:lang w:eastAsia="ru-RU"/>
        </w:rPr>
        <w:t>.  Планируемые</w:t>
      </w:r>
      <w:proofErr w:type="gramEnd"/>
      <w:r w:rsidRPr="007904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результаты освоения учебного предмета.</w:t>
      </w:r>
    </w:p>
    <w:p w:rsidR="0079048E" w:rsidRPr="0079048E" w:rsidRDefault="0079048E" w:rsidP="0079048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9048E">
        <w:rPr>
          <w:rFonts w:ascii="Times New Roman" w:eastAsia="Times New Roman" w:hAnsi="Times New Roman"/>
          <w:sz w:val="28"/>
          <w:szCs w:val="24"/>
          <w:lang w:eastAsia="ru-RU"/>
        </w:rPr>
        <w:tab/>
      </w:r>
    </w:p>
    <w:p w:rsidR="0079048E" w:rsidRPr="0079048E" w:rsidRDefault="0079048E" w:rsidP="00164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4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Личностные результаты: </w:t>
      </w:r>
    </w:p>
    <w:p w:rsidR="0079048E" w:rsidRPr="0079048E" w:rsidRDefault="0079048E" w:rsidP="00164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48E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формирование ответственного отношения к учению, готовности и </w:t>
      </w:r>
      <w:proofErr w:type="gramStart"/>
      <w:r w:rsidRPr="0079048E">
        <w:rPr>
          <w:rFonts w:ascii="Times New Roman" w:eastAsia="Times New Roman" w:hAnsi="Times New Roman"/>
          <w:sz w:val="28"/>
          <w:szCs w:val="28"/>
          <w:lang w:eastAsia="ru-RU"/>
        </w:rPr>
        <w:t>способности</w:t>
      </w:r>
      <w:proofErr w:type="gramEnd"/>
      <w:r w:rsidRPr="0079048E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79048E" w:rsidRPr="0079048E" w:rsidRDefault="0079048E" w:rsidP="00164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48E">
        <w:rPr>
          <w:rFonts w:ascii="Times New Roman" w:eastAsia="Times New Roman" w:hAnsi="Times New Roman"/>
          <w:sz w:val="28"/>
          <w:szCs w:val="28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9048E" w:rsidRPr="0079048E" w:rsidRDefault="0079048E" w:rsidP="00164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48E">
        <w:rPr>
          <w:rFonts w:ascii="Times New Roman" w:eastAsia="Times New Roman" w:hAnsi="Times New Roman"/>
          <w:sz w:val="28"/>
          <w:szCs w:val="28"/>
          <w:lang w:eastAsia="ru-RU"/>
        </w:rPr>
        <w:t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79048E" w:rsidRPr="0079048E" w:rsidRDefault="0079048E" w:rsidP="00164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48E">
        <w:rPr>
          <w:rFonts w:ascii="Times New Roman" w:eastAsia="Times New Roman" w:hAnsi="Times New Roman"/>
          <w:sz w:val="28"/>
          <w:szCs w:val="28"/>
          <w:lang w:eastAsia="ru-RU"/>
        </w:rPr>
        <w:t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9048E" w:rsidRPr="0079048E" w:rsidRDefault="0079048E" w:rsidP="00164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48E">
        <w:rPr>
          <w:rFonts w:ascii="Times New Roman" w:eastAsia="Times New Roman" w:hAnsi="Times New Roman"/>
          <w:sz w:val="28"/>
          <w:szCs w:val="28"/>
          <w:lang w:eastAsia="ru-RU"/>
        </w:rPr>
        <w:t>-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79048E" w:rsidRPr="0079048E" w:rsidRDefault="0079048E" w:rsidP="00164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048E" w:rsidRPr="0079048E" w:rsidRDefault="0079048E" w:rsidP="00164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79048E">
        <w:rPr>
          <w:rFonts w:ascii="Times New Roman" w:eastAsia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7904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результаты</w:t>
      </w:r>
      <w:proofErr w:type="gramStart"/>
      <w:r w:rsidRPr="0079048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:</w:t>
      </w:r>
      <w:proofErr w:type="gramEnd"/>
    </w:p>
    <w:p w:rsidR="0079048E" w:rsidRPr="0079048E" w:rsidRDefault="0079048E" w:rsidP="00164D7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9048E">
        <w:rPr>
          <w:rFonts w:ascii="Times New Roman" w:hAnsi="Times New Roman"/>
          <w:b/>
          <w:sz w:val="28"/>
          <w:szCs w:val="24"/>
        </w:rPr>
        <w:t>Регулятивные УУД</w:t>
      </w:r>
    </w:p>
    <w:p w:rsidR="0079048E" w:rsidRPr="0079048E" w:rsidRDefault="00164D7E" w:rsidP="00164D7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9048E" w:rsidRPr="0079048E">
        <w:rPr>
          <w:rFonts w:ascii="Times New Roman" w:hAnsi="Times New Roman"/>
          <w:sz w:val="28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79048E" w:rsidRPr="0079048E" w:rsidRDefault="00164D7E" w:rsidP="00164D7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9048E" w:rsidRPr="0079048E">
        <w:rPr>
          <w:rFonts w:ascii="Times New Roman" w:hAnsi="Times New Roman"/>
          <w:sz w:val="28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79048E" w:rsidRPr="0079048E" w:rsidRDefault="00164D7E" w:rsidP="00164D7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9048E" w:rsidRPr="0079048E">
        <w:rPr>
          <w:rFonts w:ascii="Times New Roman" w:hAnsi="Times New Roman"/>
          <w:sz w:val="28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79048E" w:rsidRPr="0079048E" w:rsidRDefault="00164D7E" w:rsidP="00164D7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="0079048E" w:rsidRPr="0079048E">
        <w:rPr>
          <w:rFonts w:ascii="Times New Roman" w:hAnsi="Times New Roman"/>
          <w:sz w:val="28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="0079048E" w:rsidRPr="0079048E">
        <w:rPr>
          <w:rFonts w:ascii="Times New Roman" w:hAnsi="Times New Roman"/>
          <w:sz w:val="28"/>
          <w:szCs w:val="24"/>
        </w:rPr>
        <w:t>в</w:t>
      </w:r>
      <w:proofErr w:type="gramEnd"/>
      <w:r w:rsidR="0079048E" w:rsidRPr="0079048E">
        <w:rPr>
          <w:rFonts w:ascii="Times New Roman" w:hAnsi="Times New Roman"/>
          <w:sz w:val="28"/>
          <w:szCs w:val="24"/>
        </w:rPr>
        <w:t xml:space="preserve"> учебной и познавательной. </w:t>
      </w:r>
    </w:p>
    <w:p w:rsidR="0079048E" w:rsidRPr="0079048E" w:rsidRDefault="0079048E" w:rsidP="00164D7E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9048E">
        <w:rPr>
          <w:rFonts w:ascii="Times New Roman" w:hAnsi="Times New Roman"/>
          <w:b/>
          <w:sz w:val="28"/>
          <w:szCs w:val="24"/>
        </w:rPr>
        <w:lastRenderedPageBreak/>
        <w:t>Познавательные УУД</w:t>
      </w:r>
    </w:p>
    <w:p w:rsidR="0079048E" w:rsidRPr="0079048E" w:rsidRDefault="00164D7E" w:rsidP="00164D7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>
        <w:rPr>
          <w:rFonts w:ascii="Times New Roman" w:hAnsi="Times New Roman"/>
          <w:sz w:val="28"/>
          <w:szCs w:val="24"/>
        </w:rPr>
        <w:t xml:space="preserve">- </w:t>
      </w:r>
      <w:r w:rsidR="0079048E" w:rsidRPr="0079048E">
        <w:rPr>
          <w:rFonts w:ascii="Times New Roman" w:hAnsi="Times New Roman"/>
          <w:sz w:val="28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proofErr w:type="gramEnd"/>
    </w:p>
    <w:p w:rsidR="0079048E" w:rsidRPr="0079048E" w:rsidRDefault="00164D7E" w:rsidP="00164D7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79048E" w:rsidRPr="0079048E" w:rsidRDefault="00164D7E" w:rsidP="00164D7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 xml:space="preserve">Смысловое чтение. </w:t>
      </w:r>
    </w:p>
    <w:p w:rsidR="0079048E" w:rsidRPr="0079048E" w:rsidRDefault="00164D7E" w:rsidP="00164D7E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 xml:space="preserve"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79048E" w:rsidRPr="0079048E" w:rsidRDefault="00164D7E" w:rsidP="00164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 xml:space="preserve">Развитие мотивации к овладению культурой активного использования словарей и других поисковых систем. </w:t>
      </w:r>
    </w:p>
    <w:p w:rsidR="0079048E" w:rsidRPr="0079048E" w:rsidRDefault="0079048E" w:rsidP="00164D7E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9048E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164D7E" w:rsidRDefault="00164D7E" w:rsidP="00164D7E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</w:t>
      </w:r>
      <w:r>
        <w:rPr>
          <w:rFonts w:ascii="Times New Roman" w:hAnsi="Times New Roman"/>
          <w:sz w:val="28"/>
          <w:szCs w:val="28"/>
        </w:rPr>
        <w:t xml:space="preserve">вать и отстаивать свое мнение. </w:t>
      </w:r>
    </w:p>
    <w:p w:rsidR="0079048E" w:rsidRPr="0079048E" w:rsidRDefault="00164D7E" w:rsidP="00164D7E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79048E" w:rsidRPr="0079048E" w:rsidRDefault="00164D7E" w:rsidP="00164D7E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9048E" w:rsidRPr="0079048E" w:rsidRDefault="0079048E" w:rsidP="00164D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048E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Предметные результаты</w:t>
      </w:r>
      <w:r w:rsidRPr="0079048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9048E" w:rsidRPr="0079048E" w:rsidRDefault="0079048E" w:rsidP="00164D7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9048E">
        <w:rPr>
          <w:rFonts w:ascii="Times New Roman" w:hAnsi="Times New Roman"/>
          <w:b/>
          <w:bCs/>
          <w:sz w:val="28"/>
          <w:szCs w:val="28"/>
        </w:rPr>
        <w:t>Выпускник научится:</w:t>
      </w:r>
    </w:p>
    <w:p w:rsidR="0079048E" w:rsidRPr="0079048E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bCs/>
          <w:sz w:val="28"/>
          <w:szCs w:val="28"/>
        </w:rPr>
        <w:t>характеризовать основные методы познания: наблюдение, измерение, эксперимент;</w:t>
      </w:r>
    </w:p>
    <w:p w:rsidR="0079048E" w:rsidRPr="0079048E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>называть признаки и условия протекания химических реакций;</w:t>
      </w:r>
    </w:p>
    <w:p w:rsidR="0079048E" w:rsidRPr="0079048E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>выявлять признаки, свидетельствующие о протекании химической реакции при выполнении химического опыта;</w:t>
      </w:r>
    </w:p>
    <w:p w:rsidR="0079048E" w:rsidRPr="0079048E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>соблюдать правила безопасной работы при проведении опытов;</w:t>
      </w:r>
    </w:p>
    <w:p w:rsidR="0079048E" w:rsidRPr="0079048E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>пользоваться лабораторным оборудованием и посудой;</w:t>
      </w:r>
    </w:p>
    <w:p w:rsidR="0079048E" w:rsidRPr="0079048E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79048E" w:rsidRPr="0079048E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>раскрывать смысл понятий «ион», «катион», «анион», «электролиты», «</w:t>
      </w:r>
      <w:proofErr w:type="spellStart"/>
      <w:r w:rsidR="0079048E" w:rsidRPr="0079048E">
        <w:rPr>
          <w:rFonts w:ascii="Times New Roman" w:hAnsi="Times New Roman"/>
          <w:sz w:val="28"/>
          <w:szCs w:val="28"/>
        </w:rPr>
        <w:t>неэлектролиты</w:t>
      </w:r>
      <w:proofErr w:type="spellEnd"/>
      <w:r w:rsidR="0079048E" w:rsidRPr="0079048E">
        <w:rPr>
          <w:rFonts w:ascii="Times New Roman" w:hAnsi="Times New Roman"/>
          <w:sz w:val="28"/>
          <w:szCs w:val="28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79048E" w:rsidRPr="0079048E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>определять степень окисления атома элемента в соединении;</w:t>
      </w:r>
    </w:p>
    <w:p w:rsidR="0079048E" w:rsidRPr="0079048E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>раскрывать смысл теории электролитической диссоциации;</w:t>
      </w:r>
    </w:p>
    <w:p w:rsidR="0079048E" w:rsidRPr="0079048E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>составлять уравнения электролитической диссоциации кислот, щелочей, солей;</w:t>
      </w:r>
    </w:p>
    <w:p w:rsidR="0079048E" w:rsidRPr="0079048E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>объяснять сущность процесса электролитической диссоциации и реакций ионного обмена;</w:t>
      </w:r>
    </w:p>
    <w:p w:rsidR="0079048E" w:rsidRPr="0079048E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>составлять полные и сокращенные ионные уравнения реакции обмена;</w:t>
      </w:r>
    </w:p>
    <w:p w:rsidR="0079048E" w:rsidRPr="0079048E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>определять возможность протекания реакций ионного обмена;</w:t>
      </w:r>
    </w:p>
    <w:p w:rsidR="0079048E" w:rsidRPr="0079048E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>проводить реакции, подтверждающие качественный состав различных веществ;</w:t>
      </w:r>
    </w:p>
    <w:p w:rsidR="0079048E" w:rsidRPr="0079048E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>определять окислитель и восстановитель;</w:t>
      </w:r>
    </w:p>
    <w:p w:rsidR="0079048E" w:rsidRPr="0079048E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 xml:space="preserve">составлять уравнения </w:t>
      </w:r>
      <w:proofErr w:type="spellStart"/>
      <w:r w:rsidR="0079048E" w:rsidRPr="0079048E">
        <w:rPr>
          <w:rFonts w:ascii="Times New Roman" w:hAnsi="Times New Roman"/>
          <w:sz w:val="28"/>
          <w:szCs w:val="28"/>
        </w:rPr>
        <w:t>окислительно</w:t>
      </w:r>
      <w:proofErr w:type="spellEnd"/>
      <w:r w:rsidR="0079048E" w:rsidRPr="0079048E">
        <w:rPr>
          <w:rFonts w:ascii="Times New Roman" w:hAnsi="Times New Roman"/>
          <w:sz w:val="28"/>
          <w:szCs w:val="28"/>
        </w:rPr>
        <w:t>-восстановительных реакций;</w:t>
      </w:r>
    </w:p>
    <w:p w:rsidR="0079048E" w:rsidRPr="0079048E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048E" w:rsidRPr="0079048E">
        <w:rPr>
          <w:rFonts w:ascii="Times New Roman" w:hAnsi="Times New Roman"/>
          <w:sz w:val="28"/>
          <w:szCs w:val="28"/>
        </w:rPr>
        <w:t>называть факторы, влияющие на скорость химической реакции;</w:t>
      </w:r>
    </w:p>
    <w:p w:rsidR="0079048E" w:rsidRPr="0079048E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>классифицировать химические реакции по различным признакам;</w:t>
      </w:r>
    </w:p>
    <w:p w:rsidR="0079048E" w:rsidRPr="0079048E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9048E" w:rsidRPr="0079048E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неметаллов;</w:t>
      </w:r>
    </w:p>
    <w:p w:rsidR="0079048E" w:rsidRPr="0079048E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79048E" w:rsidRPr="0079048E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>распознавать опытным путем газообразные вещества: углекислый газ и аммиак;</w:t>
      </w:r>
    </w:p>
    <w:p w:rsidR="0079048E" w:rsidRPr="0079048E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>характеризовать взаимосвязь между составом, строением и свойствами металлов;</w:t>
      </w:r>
    </w:p>
    <w:p w:rsidR="0079048E" w:rsidRPr="0079048E" w:rsidRDefault="00164D7E" w:rsidP="00164D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79048E" w:rsidRPr="0079048E" w:rsidRDefault="00164D7E" w:rsidP="00164D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>оценивать влияние химического загрязнения окружающей среды на организм человека;</w:t>
      </w:r>
    </w:p>
    <w:p w:rsidR="0079048E" w:rsidRPr="0079048E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>грамотно обращаться с веществами в повседневной жизни</w:t>
      </w:r>
    </w:p>
    <w:p w:rsidR="0079048E" w:rsidRPr="0079048E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9048E" w:rsidRPr="0079048E">
        <w:rPr>
          <w:rFonts w:ascii="Times New Roman" w:hAnsi="Times New Roman"/>
          <w:sz w:val="28"/>
          <w:szCs w:val="28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79048E" w:rsidRPr="0079048E" w:rsidRDefault="0079048E" w:rsidP="00164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048E" w:rsidRPr="0079048E" w:rsidRDefault="0079048E" w:rsidP="00164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48E">
        <w:rPr>
          <w:rFonts w:ascii="Times New Roman" w:hAnsi="Times New Roman"/>
          <w:b/>
          <w:bCs/>
          <w:sz w:val="28"/>
          <w:szCs w:val="28"/>
        </w:rPr>
        <w:t>Выпускник получит возможность научиться:</w:t>
      </w:r>
    </w:p>
    <w:p w:rsidR="0079048E" w:rsidRPr="0026451C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51C">
        <w:rPr>
          <w:rFonts w:ascii="Times New Roman" w:hAnsi="Times New Roman"/>
          <w:sz w:val="28"/>
          <w:szCs w:val="28"/>
        </w:rPr>
        <w:t xml:space="preserve">- </w:t>
      </w:r>
      <w:r w:rsidR="0079048E" w:rsidRPr="0026451C">
        <w:rPr>
          <w:rFonts w:ascii="Times New Roman" w:hAnsi="Times New Roman"/>
          <w:sz w:val="28"/>
          <w:szCs w:val="28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79048E" w:rsidRPr="0026451C" w:rsidRDefault="00164D7E" w:rsidP="00164D7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51C">
        <w:rPr>
          <w:rFonts w:ascii="Times New Roman" w:hAnsi="Times New Roman"/>
          <w:sz w:val="28"/>
          <w:szCs w:val="28"/>
        </w:rPr>
        <w:t xml:space="preserve">- </w:t>
      </w:r>
      <w:r w:rsidR="0079048E" w:rsidRPr="0026451C">
        <w:rPr>
          <w:rFonts w:ascii="Times New Roman" w:hAnsi="Times New Roman"/>
          <w:sz w:val="28"/>
          <w:szCs w:val="28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79048E" w:rsidRPr="0026451C" w:rsidRDefault="00A93199" w:rsidP="00A931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51C">
        <w:rPr>
          <w:rFonts w:ascii="Times New Roman" w:hAnsi="Times New Roman"/>
          <w:sz w:val="28"/>
          <w:szCs w:val="28"/>
        </w:rPr>
        <w:t xml:space="preserve">- </w:t>
      </w:r>
      <w:r w:rsidR="0079048E" w:rsidRPr="0026451C">
        <w:rPr>
          <w:rFonts w:ascii="Times New Roman" w:hAnsi="Times New Roman"/>
          <w:sz w:val="28"/>
          <w:szCs w:val="28"/>
        </w:rPr>
        <w:t>составлять молекулярные и полные ионные уравнения по сокращенным ионным уравнениям;</w:t>
      </w:r>
    </w:p>
    <w:p w:rsidR="0079048E" w:rsidRPr="0026451C" w:rsidRDefault="00A93199" w:rsidP="00A931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51C">
        <w:rPr>
          <w:rFonts w:ascii="Times New Roman" w:hAnsi="Times New Roman"/>
          <w:sz w:val="28"/>
          <w:szCs w:val="28"/>
        </w:rPr>
        <w:t xml:space="preserve">- </w:t>
      </w:r>
      <w:r w:rsidR="0079048E" w:rsidRPr="0026451C">
        <w:rPr>
          <w:rFonts w:ascii="Times New Roman" w:hAnsi="Times New Roman"/>
          <w:sz w:val="28"/>
          <w:szCs w:val="28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79048E" w:rsidRPr="0026451C" w:rsidRDefault="00A93199" w:rsidP="00A931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51C">
        <w:rPr>
          <w:rFonts w:ascii="Times New Roman" w:hAnsi="Times New Roman"/>
          <w:sz w:val="28"/>
          <w:szCs w:val="28"/>
        </w:rPr>
        <w:t xml:space="preserve">- </w:t>
      </w:r>
      <w:r w:rsidR="0079048E" w:rsidRPr="0026451C">
        <w:rPr>
          <w:rFonts w:ascii="Times New Roman" w:hAnsi="Times New Roman"/>
          <w:sz w:val="28"/>
          <w:szCs w:val="28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79048E" w:rsidRPr="0026451C" w:rsidRDefault="00A93199" w:rsidP="00A9319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51C">
        <w:rPr>
          <w:rFonts w:ascii="Times New Roman" w:hAnsi="Times New Roman"/>
          <w:sz w:val="28"/>
          <w:szCs w:val="28"/>
        </w:rPr>
        <w:t xml:space="preserve">- </w:t>
      </w:r>
      <w:r w:rsidR="0079048E" w:rsidRPr="0026451C">
        <w:rPr>
          <w:rFonts w:ascii="Times New Roman" w:hAnsi="Times New Roman"/>
          <w:sz w:val="28"/>
          <w:szCs w:val="28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79048E" w:rsidRPr="0026451C" w:rsidRDefault="00A93199" w:rsidP="00A931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51C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9048E" w:rsidRPr="0026451C">
        <w:rPr>
          <w:rFonts w:ascii="Times New Roman" w:hAnsi="Times New Roman"/>
          <w:sz w:val="28"/>
          <w:szCs w:val="28"/>
        </w:rPr>
        <w:t>использовать приобретенные знания для экологически грамотного поведения в окружающей среде;</w:t>
      </w:r>
    </w:p>
    <w:p w:rsidR="0079048E" w:rsidRPr="0026451C" w:rsidRDefault="00A93199" w:rsidP="00A931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51C">
        <w:rPr>
          <w:rFonts w:ascii="Times New Roman" w:hAnsi="Times New Roman"/>
          <w:sz w:val="28"/>
          <w:szCs w:val="28"/>
        </w:rPr>
        <w:t xml:space="preserve">- </w:t>
      </w:r>
      <w:r w:rsidR="0079048E" w:rsidRPr="0026451C">
        <w:rPr>
          <w:rFonts w:ascii="Times New Roman" w:hAnsi="Times New Roman"/>
          <w:sz w:val="28"/>
          <w:szCs w:val="28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79048E" w:rsidRPr="0026451C" w:rsidRDefault="00A93199" w:rsidP="00A931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51C">
        <w:rPr>
          <w:rFonts w:ascii="Times New Roman" w:hAnsi="Times New Roman"/>
          <w:sz w:val="28"/>
          <w:szCs w:val="28"/>
        </w:rPr>
        <w:t xml:space="preserve">- </w:t>
      </w:r>
      <w:r w:rsidR="0079048E" w:rsidRPr="0026451C">
        <w:rPr>
          <w:rFonts w:ascii="Times New Roman" w:hAnsi="Times New Roman"/>
          <w:sz w:val="28"/>
          <w:szCs w:val="28"/>
        </w:rPr>
        <w:t>объективно оценивать информацию о веществах и химических процессах;</w:t>
      </w:r>
    </w:p>
    <w:p w:rsidR="0079048E" w:rsidRPr="0026451C" w:rsidRDefault="00A93199" w:rsidP="00A931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51C">
        <w:rPr>
          <w:rFonts w:ascii="Times New Roman" w:hAnsi="Times New Roman"/>
          <w:sz w:val="28"/>
          <w:szCs w:val="28"/>
        </w:rPr>
        <w:t xml:space="preserve">- </w:t>
      </w:r>
      <w:r w:rsidR="0079048E" w:rsidRPr="0026451C">
        <w:rPr>
          <w:rFonts w:ascii="Times New Roman" w:hAnsi="Times New Roman"/>
          <w:sz w:val="28"/>
          <w:szCs w:val="28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79048E" w:rsidRPr="0026451C" w:rsidRDefault="00A93199" w:rsidP="00A931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451C">
        <w:rPr>
          <w:rFonts w:ascii="Times New Roman" w:hAnsi="Times New Roman"/>
          <w:sz w:val="28"/>
          <w:szCs w:val="28"/>
        </w:rPr>
        <w:t xml:space="preserve">- </w:t>
      </w:r>
      <w:r w:rsidR="0079048E" w:rsidRPr="0026451C">
        <w:rPr>
          <w:rFonts w:ascii="Times New Roman" w:hAnsi="Times New Roman"/>
          <w:sz w:val="28"/>
          <w:szCs w:val="28"/>
        </w:rPr>
        <w:t>осознавать значение теоретических знаний по химии для практической деятельности человека;</w:t>
      </w:r>
    </w:p>
    <w:p w:rsidR="0079048E" w:rsidRPr="0026451C" w:rsidRDefault="00A93199" w:rsidP="00A9319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6451C">
        <w:rPr>
          <w:rFonts w:ascii="Times New Roman" w:hAnsi="Times New Roman"/>
          <w:sz w:val="28"/>
          <w:szCs w:val="28"/>
        </w:rPr>
        <w:t xml:space="preserve">- </w:t>
      </w:r>
      <w:r w:rsidR="0079048E" w:rsidRPr="0026451C">
        <w:rPr>
          <w:rFonts w:ascii="Times New Roman" w:hAnsi="Times New Roman"/>
          <w:sz w:val="28"/>
          <w:szCs w:val="28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976C11" w:rsidRPr="0026451C" w:rsidRDefault="00976C11" w:rsidP="00164D7E">
      <w:pPr>
        <w:suppressAutoHyphens/>
        <w:spacing w:after="0" w:line="240" w:lineRule="auto"/>
        <w:jc w:val="both"/>
        <w:rPr>
          <w:rFonts w:ascii="Times New Roman" w:hAnsi="Times New Roman"/>
          <w:szCs w:val="24"/>
          <w:u w:color="000000"/>
          <w:bdr w:val="nil"/>
          <w:lang w:eastAsia="ru-RU"/>
        </w:rPr>
      </w:pPr>
    </w:p>
    <w:p w:rsidR="00976C11" w:rsidRPr="00183ECA" w:rsidRDefault="00976C11" w:rsidP="00164D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Cs w:val="24"/>
          <w:lang w:eastAsia="ru-RU"/>
        </w:rPr>
      </w:pPr>
    </w:p>
    <w:p w:rsidR="00F22A9E" w:rsidRDefault="000D2ED3" w:rsidP="00164D7E">
      <w:pPr>
        <w:tabs>
          <w:tab w:val="left" w:pos="540"/>
        </w:tabs>
        <w:spacing w:after="0" w:line="240" w:lineRule="auto"/>
        <w:ind w:right="-55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79048E">
        <w:rPr>
          <w:rFonts w:ascii="Times New Roman" w:eastAsia="Times New Roman" w:hAnsi="Times New Roman"/>
          <w:b/>
          <w:sz w:val="28"/>
          <w:szCs w:val="24"/>
          <w:lang w:val="en-US" w:eastAsia="ru-RU"/>
        </w:rPr>
        <w:t>II</w:t>
      </w:r>
      <w:r w:rsidRPr="007904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 Содержание учебного </w:t>
      </w:r>
      <w:r w:rsidR="00F610C4" w:rsidRPr="0079048E">
        <w:rPr>
          <w:rFonts w:ascii="Times New Roman" w:eastAsia="Times New Roman" w:hAnsi="Times New Roman"/>
          <w:b/>
          <w:sz w:val="28"/>
          <w:szCs w:val="24"/>
          <w:lang w:eastAsia="ru-RU"/>
        </w:rPr>
        <w:t>предмета</w:t>
      </w:r>
    </w:p>
    <w:p w:rsidR="00A93199" w:rsidRDefault="0079048E" w:rsidP="00F22A9E">
      <w:pPr>
        <w:tabs>
          <w:tab w:val="left" w:pos="540"/>
        </w:tabs>
        <w:spacing w:after="0" w:line="240" w:lineRule="auto"/>
        <w:ind w:right="-55"/>
        <w:jc w:val="both"/>
        <w:rPr>
          <w:rFonts w:ascii="Times New Roman" w:hAnsi="Times New Roman"/>
          <w:b/>
          <w:sz w:val="24"/>
          <w:szCs w:val="24"/>
        </w:rPr>
      </w:pPr>
      <w:r w:rsidRPr="007904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F22A9E">
        <w:rPr>
          <w:rFonts w:ascii="Times New Roman" w:eastAsia="Times New Roman" w:hAnsi="Times New Roman"/>
          <w:b/>
          <w:sz w:val="28"/>
          <w:szCs w:val="24"/>
          <w:lang w:eastAsia="ru-RU"/>
        </w:rPr>
        <w:t>«Х</w:t>
      </w:r>
      <w:r w:rsidRPr="0079048E">
        <w:rPr>
          <w:rFonts w:ascii="Times New Roman" w:eastAsia="Times New Roman" w:hAnsi="Times New Roman"/>
          <w:b/>
          <w:sz w:val="28"/>
          <w:szCs w:val="24"/>
          <w:lang w:eastAsia="ru-RU"/>
        </w:rPr>
        <w:t>имия 9 класс</w:t>
      </w:r>
      <w:r w:rsidR="00F22A9E">
        <w:rPr>
          <w:rFonts w:ascii="Times New Roman" w:eastAsia="Times New Roman" w:hAnsi="Times New Roman"/>
          <w:b/>
          <w:sz w:val="28"/>
          <w:szCs w:val="24"/>
          <w:lang w:eastAsia="ru-RU"/>
        </w:rPr>
        <w:t>»</w:t>
      </w:r>
      <w:r w:rsidR="00F610C4" w:rsidRPr="0079048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(</w:t>
      </w:r>
      <w:r w:rsidRPr="0079048E">
        <w:rPr>
          <w:rFonts w:ascii="Times New Roman" w:eastAsia="Times New Roman" w:hAnsi="Times New Roman"/>
          <w:b/>
          <w:sz w:val="28"/>
          <w:szCs w:val="24"/>
          <w:lang w:eastAsia="ru-RU"/>
        </w:rPr>
        <w:t>68</w:t>
      </w:r>
      <w:r w:rsidR="00F22A9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ч., 2 часа в неделю</w:t>
      </w:r>
      <w:r w:rsidR="00BE3FF2" w:rsidRPr="0079048E">
        <w:rPr>
          <w:rFonts w:ascii="Times New Roman" w:eastAsia="Times New Roman" w:hAnsi="Times New Roman"/>
          <w:b/>
          <w:sz w:val="28"/>
          <w:szCs w:val="24"/>
          <w:lang w:eastAsia="ru-RU"/>
        </w:rPr>
        <w:t>)</w:t>
      </w:r>
    </w:p>
    <w:p w:rsidR="00A93199" w:rsidRDefault="00A93199" w:rsidP="00164D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0" w:type="auto"/>
        <w:tblInd w:w="108" w:type="dxa"/>
        <w:tblLook w:val="04A0" w:firstRow="1" w:lastRow="0" w:firstColumn="1" w:lastColumn="0" w:noHBand="0" w:noVBand="1"/>
      </w:tblPr>
      <w:tblGrid>
        <w:gridCol w:w="1046"/>
        <w:gridCol w:w="3320"/>
        <w:gridCol w:w="1279"/>
        <w:gridCol w:w="1288"/>
        <w:gridCol w:w="1260"/>
        <w:gridCol w:w="1270"/>
      </w:tblGrid>
      <w:tr w:rsidR="00EF4681" w:rsidRPr="00E11D54" w:rsidTr="00EF4681">
        <w:tc>
          <w:tcPr>
            <w:tcW w:w="1134" w:type="dxa"/>
          </w:tcPr>
          <w:p w:rsidR="00EF4681" w:rsidRDefault="00EF4681" w:rsidP="00EF4681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36"/>
              </w:rPr>
              <w:t>№</w:t>
            </w:r>
          </w:p>
          <w:p w:rsidR="00EF4681" w:rsidRPr="00E11D54" w:rsidRDefault="00EF4681" w:rsidP="00EF4681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3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36"/>
              </w:rPr>
              <w:t>/п</w:t>
            </w:r>
          </w:p>
        </w:tc>
        <w:tc>
          <w:tcPr>
            <w:tcW w:w="3570" w:type="dxa"/>
          </w:tcPr>
          <w:p w:rsidR="00EF4681" w:rsidRPr="00E11D54" w:rsidRDefault="00EF4681" w:rsidP="00EF4681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36"/>
              </w:rPr>
              <w:t>Т</w:t>
            </w:r>
            <w:r w:rsidRPr="00E11D54">
              <w:rPr>
                <w:rFonts w:ascii="Times New Roman" w:hAnsi="Times New Roman"/>
                <w:b/>
                <w:sz w:val="24"/>
                <w:szCs w:val="36"/>
              </w:rPr>
              <w:t>ема</w:t>
            </w:r>
          </w:p>
        </w:tc>
        <w:tc>
          <w:tcPr>
            <w:tcW w:w="1361" w:type="dxa"/>
          </w:tcPr>
          <w:p w:rsidR="00EF4681" w:rsidRPr="00E11D54" w:rsidRDefault="00EF4681" w:rsidP="00E11D54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>
              <w:rPr>
                <w:rFonts w:ascii="Times New Roman" w:hAnsi="Times New Roman"/>
                <w:b/>
                <w:sz w:val="24"/>
                <w:szCs w:val="36"/>
              </w:rPr>
              <w:t>К</w:t>
            </w:r>
            <w:r w:rsidRPr="00E11D54">
              <w:rPr>
                <w:rFonts w:ascii="Times New Roman" w:hAnsi="Times New Roman"/>
                <w:b/>
                <w:sz w:val="24"/>
                <w:szCs w:val="36"/>
              </w:rPr>
              <w:t>ол-во</w:t>
            </w:r>
          </w:p>
          <w:p w:rsidR="00EF4681" w:rsidRPr="00E11D54" w:rsidRDefault="00EF4681" w:rsidP="00E11D54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r w:rsidRPr="00E11D54">
              <w:rPr>
                <w:rFonts w:ascii="Times New Roman" w:hAnsi="Times New Roman"/>
                <w:b/>
                <w:sz w:val="24"/>
                <w:szCs w:val="36"/>
              </w:rPr>
              <w:t>часов</w:t>
            </w:r>
          </w:p>
        </w:tc>
        <w:tc>
          <w:tcPr>
            <w:tcW w:w="1341" w:type="dxa"/>
          </w:tcPr>
          <w:p w:rsidR="00EF4681" w:rsidRPr="00E11D54" w:rsidRDefault="00EF4681" w:rsidP="00E11D54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36"/>
              </w:rPr>
              <w:t>П</w:t>
            </w:r>
            <w:r w:rsidRPr="00E11D54">
              <w:rPr>
                <w:rFonts w:ascii="Times New Roman" w:hAnsi="Times New Roman"/>
                <w:b/>
                <w:sz w:val="24"/>
                <w:szCs w:val="36"/>
              </w:rPr>
              <w:t>ракт</w:t>
            </w:r>
            <w:proofErr w:type="spellEnd"/>
            <w:r w:rsidRPr="00E11D54">
              <w:rPr>
                <w:rFonts w:ascii="Times New Roman" w:hAnsi="Times New Roman"/>
                <w:b/>
                <w:sz w:val="24"/>
                <w:szCs w:val="36"/>
              </w:rPr>
              <w:t>-ких работ</w:t>
            </w:r>
          </w:p>
        </w:tc>
        <w:tc>
          <w:tcPr>
            <w:tcW w:w="1302" w:type="dxa"/>
          </w:tcPr>
          <w:p w:rsidR="00EF4681" w:rsidRPr="00E11D54" w:rsidRDefault="00EF4681" w:rsidP="00E11D54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36"/>
              </w:rPr>
              <w:t>Л</w:t>
            </w:r>
            <w:r w:rsidRPr="00E11D54">
              <w:rPr>
                <w:rFonts w:ascii="Times New Roman" w:hAnsi="Times New Roman"/>
                <w:b/>
                <w:sz w:val="24"/>
                <w:szCs w:val="36"/>
              </w:rPr>
              <w:t>абор-ых</w:t>
            </w:r>
            <w:proofErr w:type="spellEnd"/>
            <w:r w:rsidRPr="00E11D54">
              <w:rPr>
                <w:rFonts w:ascii="Times New Roman" w:hAnsi="Times New Roman"/>
                <w:b/>
                <w:sz w:val="24"/>
                <w:szCs w:val="36"/>
              </w:rPr>
              <w:t xml:space="preserve"> опытов</w:t>
            </w:r>
          </w:p>
        </w:tc>
        <w:tc>
          <w:tcPr>
            <w:tcW w:w="1323" w:type="dxa"/>
          </w:tcPr>
          <w:p w:rsidR="00EF4681" w:rsidRPr="00E11D54" w:rsidRDefault="00EF4681" w:rsidP="00E11D54">
            <w:pPr>
              <w:jc w:val="center"/>
              <w:rPr>
                <w:rFonts w:ascii="Times New Roman" w:hAnsi="Times New Roman"/>
                <w:b/>
                <w:sz w:val="24"/>
                <w:szCs w:val="36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36"/>
              </w:rPr>
              <w:t>К</w:t>
            </w:r>
            <w:r w:rsidRPr="00E11D54">
              <w:rPr>
                <w:rFonts w:ascii="Times New Roman" w:hAnsi="Times New Roman"/>
                <w:b/>
                <w:sz w:val="24"/>
                <w:szCs w:val="36"/>
              </w:rPr>
              <w:t>онтр-ых</w:t>
            </w:r>
            <w:proofErr w:type="spellEnd"/>
            <w:r w:rsidRPr="00E11D54">
              <w:rPr>
                <w:rFonts w:ascii="Times New Roman" w:hAnsi="Times New Roman"/>
                <w:b/>
                <w:sz w:val="24"/>
                <w:szCs w:val="36"/>
              </w:rPr>
              <w:t xml:space="preserve"> работ</w:t>
            </w:r>
          </w:p>
        </w:tc>
      </w:tr>
      <w:tr w:rsidR="00EF4681" w:rsidRPr="00B611CC" w:rsidTr="00EF4681">
        <w:tc>
          <w:tcPr>
            <w:tcW w:w="1134" w:type="dxa"/>
          </w:tcPr>
          <w:p w:rsidR="00EF4681" w:rsidRPr="00B611CC" w:rsidRDefault="00EF4681" w:rsidP="00EF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EF4681" w:rsidRPr="00B611CC" w:rsidRDefault="00EF4681" w:rsidP="00E11D54">
            <w:pPr>
              <w:rPr>
                <w:rFonts w:ascii="Times New Roman" w:hAnsi="Times New Roman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sz w:val="24"/>
                <w:szCs w:val="24"/>
              </w:rPr>
              <w:t>Стехиометрия. Количественные отношения в химии.</w:t>
            </w:r>
          </w:p>
        </w:tc>
        <w:tc>
          <w:tcPr>
            <w:tcW w:w="1361" w:type="dxa"/>
          </w:tcPr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1" w:type="dxa"/>
          </w:tcPr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F4681" w:rsidRPr="00B611CC" w:rsidRDefault="00CA66D0" w:rsidP="00E11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F4681" w:rsidRPr="00B611CC" w:rsidTr="00EF4681">
        <w:tc>
          <w:tcPr>
            <w:tcW w:w="1134" w:type="dxa"/>
          </w:tcPr>
          <w:p w:rsidR="00EF4681" w:rsidRPr="00B611CC" w:rsidRDefault="00EF4681" w:rsidP="00EF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</w:tcPr>
          <w:p w:rsidR="00EF4681" w:rsidRPr="00B611CC" w:rsidRDefault="00EF4681" w:rsidP="00E11D54">
            <w:pPr>
              <w:rPr>
                <w:rFonts w:ascii="Times New Roman" w:hAnsi="Times New Roman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sz w:val="24"/>
                <w:szCs w:val="24"/>
              </w:rPr>
              <w:t>Химическая реакция</w:t>
            </w:r>
          </w:p>
          <w:p w:rsidR="00EF4681" w:rsidRPr="00B611CC" w:rsidRDefault="00EF4681" w:rsidP="00E11D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1" w:type="dxa"/>
          </w:tcPr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3" w:type="dxa"/>
          </w:tcPr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F4681" w:rsidRPr="00B611CC" w:rsidTr="00EF4681">
        <w:tc>
          <w:tcPr>
            <w:tcW w:w="1134" w:type="dxa"/>
          </w:tcPr>
          <w:p w:rsidR="00EF4681" w:rsidRPr="00B611CC" w:rsidRDefault="00EF4681" w:rsidP="00EF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EF4681" w:rsidRPr="00B611CC" w:rsidRDefault="00EF4681" w:rsidP="00E11D54">
            <w:pPr>
              <w:rPr>
                <w:rFonts w:ascii="Times New Roman" w:hAnsi="Times New Roman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sz w:val="24"/>
                <w:szCs w:val="24"/>
              </w:rPr>
              <w:t>Химия неметаллов</w:t>
            </w:r>
          </w:p>
          <w:p w:rsidR="00EF4681" w:rsidRPr="00B611CC" w:rsidRDefault="00EF4681" w:rsidP="00E11D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1" w:type="dxa"/>
          </w:tcPr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2" w:type="dxa"/>
          </w:tcPr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3" w:type="dxa"/>
          </w:tcPr>
          <w:p w:rsidR="00EF4681" w:rsidRPr="00B611CC" w:rsidRDefault="00B611CC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F4681" w:rsidRPr="00B611CC" w:rsidTr="00EF4681">
        <w:tc>
          <w:tcPr>
            <w:tcW w:w="1134" w:type="dxa"/>
          </w:tcPr>
          <w:p w:rsidR="00EF4681" w:rsidRPr="00B611CC" w:rsidRDefault="00EF4681" w:rsidP="00EF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EF4681" w:rsidRPr="00B611CC" w:rsidRDefault="00EF4681" w:rsidP="00E11D54">
            <w:pPr>
              <w:rPr>
                <w:rFonts w:ascii="Times New Roman" w:hAnsi="Times New Roman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sz w:val="24"/>
                <w:szCs w:val="24"/>
              </w:rPr>
              <w:t>Химия металлов</w:t>
            </w:r>
          </w:p>
          <w:p w:rsidR="00EF4681" w:rsidRPr="00B611CC" w:rsidRDefault="00EF4681" w:rsidP="00E11D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EF4681" w:rsidRPr="00B611CC" w:rsidRDefault="00443E5E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1" w:type="dxa"/>
          </w:tcPr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2" w:type="dxa"/>
          </w:tcPr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3" w:type="dxa"/>
          </w:tcPr>
          <w:p w:rsidR="00EF4681" w:rsidRPr="00B611CC" w:rsidRDefault="00B611CC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F4681" w:rsidRPr="00B611CC" w:rsidTr="00EF4681">
        <w:tc>
          <w:tcPr>
            <w:tcW w:w="1134" w:type="dxa"/>
          </w:tcPr>
          <w:p w:rsidR="00EF4681" w:rsidRPr="00B611CC" w:rsidRDefault="00EF4681" w:rsidP="00EF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EF4681" w:rsidRPr="00B611CC" w:rsidRDefault="00EF4681" w:rsidP="00E11D54">
            <w:pPr>
              <w:rPr>
                <w:rFonts w:ascii="Times New Roman" w:hAnsi="Times New Roman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sz w:val="24"/>
                <w:szCs w:val="24"/>
              </w:rPr>
              <w:t>Обобщение сведений об элементах и неорганических веществах</w:t>
            </w:r>
          </w:p>
        </w:tc>
        <w:tc>
          <w:tcPr>
            <w:tcW w:w="1361" w:type="dxa"/>
          </w:tcPr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681" w:rsidRPr="00B611CC" w:rsidRDefault="00B611CC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02" w:type="dxa"/>
          </w:tcPr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F4681" w:rsidRPr="00B611CC" w:rsidRDefault="005B77D3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EF4681" w:rsidRPr="00B611CC" w:rsidTr="00EF4681">
        <w:tc>
          <w:tcPr>
            <w:tcW w:w="1134" w:type="dxa"/>
          </w:tcPr>
          <w:p w:rsidR="00EF4681" w:rsidRPr="00B611CC" w:rsidRDefault="00EF4681" w:rsidP="00EF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</w:tcPr>
          <w:p w:rsidR="00EF4681" w:rsidRPr="00B611CC" w:rsidRDefault="00EF4681" w:rsidP="00E11D54">
            <w:pPr>
              <w:rPr>
                <w:rFonts w:ascii="Times New Roman" w:hAnsi="Times New Roman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sz w:val="24"/>
                <w:szCs w:val="24"/>
              </w:rPr>
              <w:t>Первоначальные сведения об органических веществах</w:t>
            </w:r>
          </w:p>
        </w:tc>
        <w:tc>
          <w:tcPr>
            <w:tcW w:w="1361" w:type="dxa"/>
          </w:tcPr>
          <w:p w:rsidR="00EF4681" w:rsidRPr="00B611CC" w:rsidRDefault="00443E5E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EF4681" w:rsidRPr="00B611CC" w:rsidRDefault="005B77D3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A66D0" w:rsidRPr="00B611CC" w:rsidTr="00EF4681">
        <w:tc>
          <w:tcPr>
            <w:tcW w:w="1134" w:type="dxa"/>
          </w:tcPr>
          <w:p w:rsidR="00CA66D0" w:rsidRPr="00B611CC" w:rsidRDefault="00CA66D0" w:rsidP="00EF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CA66D0" w:rsidRPr="00B611CC" w:rsidRDefault="00CA66D0" w:rsidP="00E11D54">
            <w:pPr>
              <w:rPr>
                <w:rFonts w:ascii="Times New Roman" w:hAnsi="Times New Roman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1361" w:type="dxa"/>
          </w:tcPr>
          <w:p w:rsidR="00CA66D0" w:rsidRPr="00B611CC" w:rsidRDefault="00CA66D0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1" w:type="dxa"/>
          </w:tcPr>
          <w:p w:rsidR="00CA66D0" w:rsidRPr="00B611CC" w:rsidRDefault="00CA66D0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CA66D0" w:rsidRPr="00B611CC" w:rsidRDefault="00CA66D0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CA66D0" w:rsidRPr="00B611CC" w:rsidRDefault="00CA66D0" w:rsidP="00E11D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F4681" w:rsidRPr="00B611CC" w:rsidTr="00EF4681">
        <w:tc>
          <w:tcPr>
            <w:tcW w:w="1134" w:type="dxa"/>
          </w:tcPr>
          <w:p w:rsidR="00EF4681" w:rsidRPr="00B611CC" w:rsidRDefault="00EF4681" w:rsidP="00EF46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EF4681" w:rsidRPr="00B611CC" w:rsidRDefault="00EF4681" w:rsidP="00E11D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611CC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341" w:type="dxa"/>
          </w:tcPr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2" w:type="dxa"/>
          </w:tcPr>
          <w:p w:rsidR="00EF4681" w:rsidRPr="00B611CC" w:rsidRDefault="00EF4681" w:rsidP="00E11D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3" w:type="dxa"/>
          </w:tcPr>
          <w:p w:rsidR="00EF4681" w:rsidRPr="00B611CC" w:rsidRDefault="005B77D3" w:rsidP="00E11D5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1B28D7" w:rsidRPr="00B611CC" w:rsidRDefault="001B28D7" w:rsidP="001B28D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0F1C0B" w:rsidRPr="00F22A9E" w:rsidRDefault="000F1C0B" w:rsidP="00F22A9E">
      <w:pPr>
        <w:pStyle w:val="11"/>
        <w:tabs>
          <w:tab w:val="clear" w:pos="709"/>
          <w:tab w:val="left" w:pos="4962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 xml:space="preserve">Распределение часов </w:t>
      </w:r>
      <w:r w:rsidR="00A626D8">
        <w:rPr>
          <w:rFonts w:ascii="Times New Roman" w:eastAsiaTheme="minorHAnsi" w:hAnsi="Times New Roman"/>
          <w:color w:val="auto"/>
          <w:sz w:val="28"/>
          <w:szCs w:val="28"/>
        </w:rPr>
        <w:t xml:space="preserve">учебного предмета </w:t>
      </w:r>
      <w:r>
        <w:rPr>
          <w:rFonts w:ascii="Times New Roman" w:eastAsiaTheme="minorHAnsi" w:hAnsi="Times New Roman"/>
          <w:color w:val="auto"/>
          <w:sz w:val="28"/>
          <w:szCs w:val="28"/>
        </w:rPr>
        <w:t xml:space="preserve">совпадает с авторской программой </w:t>
      </w:r>
      <w:r>
        <w:rPr>
          <w:rFonts w:ascii="Times New Roman" w:hAnsi="Times New Roman"/>
          <w:color w:val="auto"/>
          <w:sz w:val="28"/>
          <w:szCs w:val="28"/>
        </w:rPr>
        <w:t xml:space="preserve">В.В. Еремина,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А.А.Дроздова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. 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(Рабочие программы.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Учебн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о-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методическое пособие. 3-е изд.</w:t>
      </w:r>
      <w:r w:rsidR="0088306F">
        <w:rPr>
          <w:rFonts w:ascii="Times New Roman" w:hAnsi="Times New Roman"/>
          <w:color w:val="auto"/>
          <w:sz w:val="28"/>
          <w:szCs w:val="28"/>
        </w:rPr>
        <w:t xml:space="preserve"> стереотип. </w:t>
      </w:r>
      <w:proofErr w:type="gramStart"/>
      <w:r w:rsidR="0088306F">
        <w:rPr>
          <w:rFonts w:ascii="Times New Roman" w:hAnsi="Times New Roman"/>
          <w:color w:val="auto"/>
          <w:sz w:val="28"/>
          <w:szCs w:val="28"/>
        </w:rPr>
        <w:t>М.: Дрофа, 2015 г.)</w:t>
      </w:r>
      <w:r w:rsidR="00F22A9E" w:rsidRPr="00F22A9E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22A9E">
        <w:rPr>
          <w:rFonts w:ascii="Times New Roman" w:hAnsi="Times New Roman"/>
          <w:color w:val="000000" w:themeColor="text1"/>
          <w:sz w:val="28"/>
          <w:szCs w:val="28"/>
        </w:rPr>
        <w:t>За счёт резервного времени добавлена тема 6 «</w:t>
      </w:r>
      <w:r w:rsidR="00F22A9E" w:rsidRPr="00F22A9E">
        <w:rPr>
          <w:rFonts w:ascii="Times New Roman" w:hAnsi="Times New Roman"/>
          <w:color w:val="000000" w:themeColor="text1"/>
          <w:sz w:val="28"/>
          <w:szCs w:val="28"/>
        </w:rPr>
        <w:t>Первоначальные сведения об органических веществах</w:t>
      </w:r>
      <w:r w:rsidR="0088306F">
        <w:rPr>
          <w:rFonts w:ascii="Times New Roman" w:hAnsi="Times New Roman"/>
          <w:color w:val="000000" w:themeColor="text1"/>
          <w:sz w:val="28"/>
          <w:szCs w:val="28"/>
        </w:rPr>
        <w:t>», так как данная тема отсутствует в авторской программе, но необходима</w:t>
      </w:r>
      <w:r w:rsidR="00BC0DC2">
        <w:rPr>
          <w:rFonts w:ascii="Times New Roman" w:hAnsi="Times New Roman"/>
          <w:color w:val="000000" w:themeColor="text1"/>
          <w:sz w:val="28"/>
          <w:szCs w:val="28"/>
        </w:rPr>
        <w:t xml:space="preserve"> для изучения согласно ПООП ООО по ФГОС.</w:t>
      </w:r>
    </w:p>
    <w:p w:rsidR="000F1C0B" w:rsidRDefault="000F1C0B" w:rsidP="000F1C0B">
      <w:pPr>
        <w:spacing w:after="0" w:line="100" w:lineRule="atLeast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8"/>
          <w:szCs w:val="24"/>
        </w:rPr>
        <w:t>Организации образовательного процесса:</w:t>
      </w:r>
    </w:p>
    <w:p w:rsidR="00B40DDD" w:rsidRDefault="006C10BF" w:rsidP="00B40D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10BF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B40DDD">
        <w:rPr>
          <w:rFonts w:ascii="Times New Roman" w:hAnsi="Times New Roman"/>
          <w:sz w:val="28"/>
          <w:szCs w:val="28"/>
        </w:rPr>
        <w:t xml:space="preserve">Контингент обучающихся 9а   класса составляет  21 человек, трое из них дети с ОВЗ (адаптированная программа 7.1). </w:t>
      </w:r>
    </w:p>
    <w:p w:rsidR="000F1C0B" w:rsidRPr="000F1C0B" w:rsidRDefault="000F1C0B" w:rsidP="00B40DD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Реализация программы осуществляется при использовании учебника: </w:t>
      </w:r>
      <w:r w:rsidRPr="000F1C0B">
        <w:rPr>
          <w:rFonts w:ascii="Times New Roman" w:hAnsi="Times New Roman"/>
          <w:sz w:val="28"/>
          <w:szCs w:val="20"/>
        </w:rPr>
        <w:t xml:space="preserve">Химия   9 класс   / В.В. Еремин, </w:t>
      </w:r>
      <w:proofErr w:type="spellStart"/>
      <w:r w:rsidRPr="000F1C0B">
        <w:rPr>
          <w:rFonts w:ascii="Times New Roman" w:hAnsi="Times New Roman"/>
          <w:sz w:val="28"/>
          <w:szCs w:val="20"/>
        </w:rPr>
        <w:t>Н.Е.Кузьменко</w:t>
      </w:r>
      <w:proofErr w:type="spellEnd"/>
      <w:r w:rsidRPr="000F1C0B">
        <w:rPr>
          <w:rFonts w:ascii="Times New Roman" w:hAnsi="Times New Roman"/>
          <w:sz w:val="28"/>
          <w:szCs w:val="20"/>
        </w:rPr>
        <w:t>,  А.А. Дроздов, В.В. Лунин  5-е изд., стереотип.  М.: Дрофа, 2017.</w:t>
      </w:r>
      <w:r>
        <w:rPr>
          <w:rFonts w:ascii="Times New Roman" w:hAnsi="Times New Roman"/>
          <w:sz w:val="28"/>
          <w:szCs w:val="20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учебно-методических ресурсов кабинета химии (комплекс таблиц по изучаемым темам, наборы реактивов, учебного комплекса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ро</w:t>
      </w:r>
      <w:proofErr w:type="gramEnd"/>
      <w:r>
        <w:rPr>
          <w:rFonts w:ascii="Times New Roman" w:eastAsia="Times New Roman" w:hAnsi="Times New Roman"/>
          <w:sz w:val="28"/>
          <w:szCs w:val="28"/>
          <w:lang w:val="en-US" w:eastAsia="ru-RU"/>
        </w:rPr>
        <w:t>lytech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0F1C0B" w:rsidRDefault="000F1C0B" w:rsidP="000F1C0B">
      <w:pPr>
        <w:spacing w:line="240" w:lineRule="auto"/>
        <w:contextualSpacing/>
        <w:jc w:val="both"/>
        <w:rPr>
          <w:rFonts w:ascii="Times New Roman" w:eastAsiaTheme="minorHAnsi" w:hAnsi="Times New Roman" w:cstheme="minorBidi"/>
          <w:sz w:val="28"/>
        </w:rPr>
      </w:pPr>
      <w:r>
        <w:rPr>
          <w:rFonts w:ascii="Times New Roman" w:eastAsiaTheme="minorHAnsi" w:hAnsi="Times New Roman" w:cstheme="minorBidi"/>
          <w:sz w:val="28"/>
        </w:rPr>
        <w:t xml:space="preserve">      Основной формой организации учебного процесса является классно-урочная система. </w:t>
      </w:r>
      <w:proofErr w:type="gramStart"/>
      <w:r>
        <w:rPr>
          <w:rFonts w:ascii="Times New Roman" w:eastAsiaTheme="minorHAnsi" w:hAnsi="Times New Roman" w:cstheme="minorBidi"/>
          <w:sz w:val="28"/>
        </w:rPr>
        <w:t xml:space="preserve">Для </w:t>
      </w:r>
      <w:r w:rsidR="00C80F6B">
        <w:rPr>
          <w:rFonts w:ascii="Times New Roman" w:eastAsiaTheme="minorHAnsi" w:hAnsi="Times New Roman" w:cstheme="minorBidi"/>
          <w:sz w:val="28"/>
        </w:rPr>
        <w:t xml:space="preserve"> </w:t>
      </w:r>
      <w:r>
        <w:rPr>
          <w:rFonts w:ascii="Times New Roman" w:eastAsiaTheme="minorHAnsi" w:hAnsi="Times New Roman" w:cstheme="minorBidi"/>
          <w:sz w:val="28"/>
        </w:rPr>
        <w:t>изучения материала используются различные методы: рассказ, беседа, индивидуальная работа, работа в парах, в группах с материалом учебника и электронными источниками информации, письменные задания на составление схем, таблиц, соответствий, анализ текста, решение уравнений различной сложности, выполнение расчётов по формулам, решение задач по уравнениям реакций с применением формул и законов  и с использованием алгебраических методов.</w:t>
      </w:r>
      <w:proofErr w:type="gramEnd"/>
      <w:r>
        <w:rPr>
          <w:rFonts w:ascii="Times New Roman" w:eastAsiaTheme="minorHAnsi" w:hAnsi="Times New Roman" w:cstheme="minorBidi"/>
          <w:sz w:val="28"/>
        </w:rPr>
        <w:t xml:space="preserve"> Важной составляющей усвоения химических знаний является демонстрационный и лабораторный эксперимент и п</w:t>
      </w:r>
      <w:r w:rsidR="00F22A9E">
        <w:rPr>
          <w:rFonts w:ascii="Times New Roman" w:eastAsiaTheme="minorHAnsi" w:hAnsi="Times New Roman" w:cstheme="minorBidi"/>
          <w:sz w:val="28"/>
        </w:rPr>
        <w:t>рактические работы (представлен</w:t>
      </w:r>
      <w:r>
        <w:rPr>
          <w:rFonts w:ascii="Times New Roman" w:eastAsiaTheme="minorHAnsi" w:hAnsi="Times New Roman" w:cstheme="minorBidi"/>
          <w:sz w:val="28"/>
        </w:rPr>
        <w:t xml:space="preserve"> в КТП).</w:t>
      </w:r>
    </w:p>
    <w:p w:rsidR="001B28D7" w:rsidRPr="00C76206" w:rsidRDefault="001B28D7" w:rsidP="001B28D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4"/>
        </w:rPr>
      </w:pPr>
    </w:p>
    <w:p w:rsidR="001B28D7" w:rsidRPr="001B28D7" w:rsidRDefault="001B28D7" w:rsidP="001B28D7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4"/>
        </w:rPr>
      </w:pPr>
    </w:p>
    <w:p w:rsidR="00E01342" w:rsidRDefault="00E01342" w:rsidP="006D2D9A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E01342" w:rsidSect="00C40A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6BE4" w:rsidRDefault="00F22A9E" w:rsidP="008C63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III. </w:t>
      </w:r>
      <w:r w:rsidR="0079048E">
        <w:rPr>
          <w:rFonts w:ascii="Times New Roman" w:hAnsi="Times New Roman"/>
          <w:b/>
          <w:sz w:val="28"/>
          <w:szCs w:val="28"/>
        </w:rPr>
        <w:t>Календарно- тематическое планирование</w:t>
      </w:r>
      <w:r w:rsidR="00A9319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12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992"/>
        <w:gridCol w:w="992"/>
        <w:gridCol w:w="2410"/>
        <w:gridCol w:w="1701"/>
        <w:gridCol w:w="3402"/>
        <w:gridCol w:w="1559"/>
        <w:gridCol w:w="993"/>
      </w:tblGrid>
      <w:tr w:rsidR="002F4207" w:rsidTr="00C80F6B">
        <w:trPr>
          <w:trHeight w:val="620"/>
        </w:trPr>
        <w:tc>
          <w:tcPr>
            <w:tcW w:w="675" w:type="dxa"/>
            <w:vMerge w:val="restart"/>
          </w:tcPr>
          <w:p w:rsidR="002F4207" w:rsidRDefault="002F4207" w:rsidP="008B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F4207" w:rsidRDefault="002F4207" w:rsidP="008B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2" w:type="dxa"/>
            <w:vMerge w:val="restart"/>
          </w:tcPr>
          <w:p w:rsidR="002F4207" w:rsidRDefault="002F4207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gridSpan w:val="2"/>
          </w:tcPr>
          <w:p w:rsidR="002F4207" w:rsidRDefault="002F4207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:rsidR="002F4207" w:rsidRDefault="002F4207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эксперимент (демонстрационный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лабораторный Л)</w:t>
            </w:r>
          </w:p>
        </w:tc>
        <w:tc>
          <w:tcPr>
            <w:tcW w:w="1701" w:type="dxa"/>
            <w:vMerge w:val="restart"/>
          </w:tcPr>
          <w:p w:rsidR="002F4207" w:rsidRDefault="002F4207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</w:t>
            </w:r>
          </w:p>
          <w:p w:rsidR="002F4207" w:rsidRDefault="002F4207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3402" w:type="dxa"/>
            <w:vMerge w:val="restart"/>
          </w:tcPr>
          <w:p w:rsidR="002F4207" w:rsidRDefault="002F4207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Планируемые </w:t>
            </w:r>
          </w:p>
          <w:p w:rsidR="002F4207" w:rsidRDefault="002F4207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предметные результаты обучения</w:t>
            </w:r>
          </w:p>
        </w:tc>
        <w:tc>
          <w:tcPr>
            <w:tcW w:w="1559" w:type="dxa"/>
            <w:vMerge w:val="restart"/>
          </w:tcPr>
          <w:p w:rsidR="002F4207" w:rsidRDefault="002F4207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Виды/формы контроля, КИМ</w:t>
            </w:r>
          </w:p>
        </w:tc>
        <w:tc>
          <w:tcPr>
            <w:tcW w:w="993" w:type="dxa"/>
            <w:vMerge w:val="restart"/>
          </w:tcPr>
          <w:p w:rsidR="002F4207" w:rsidRDefault="0088306F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  <w:r w:rsidR="002F4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4207" w:rsidTr="00C80F6B">
        <w:trPr>
          <w:trHeight w:val="619"/>
        </w:trPr>
        <w:tc>
          <w:tcPr>
            <w:tcW w:w="675" w:type="dxa"/>
            <w:vMerge/>
          </w:tcPr>
          <w:p w:rsidR="002F4207" w:rsidRDefault="002F4207" w:rsidP="008B32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F4207" w:rsidRDefault="002F4207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F4207" w:rsidRDefault="002F4207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2F4207" w:rsidRDefault="002F4207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410" w:type="dxa"/>
            <w:vMerge/>
          </w:tcPr>
          <w:p w:rsidR="002F4207" w:rsidRDefault="002F4207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F4207" w:rsidRDefault="002F4207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F4207" w:rsidRDefault="002F4207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F4207" w:rsidRDefault="002F4207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4207" w:rsidRDefault="002F4207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207" w:rsidTr="002F4207">
        <w:tc>
          <w:tcPr>
            <w:tcW w:w="15276" w:type="dxa"/>
            <w:gridSpan w:val="9"/>
          </w:tcPr>
          <w:p w:rsidR="002F4207" w:rsidRDefault="002F4207" w:rsidP="003D6BE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F4207" w:rsidRPr="008C63C3" w:rsidRDefault="002F4207" w:rsidP="001B28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3C3">
              <w:rPr>
                <w:rFonts w:ascii="Times New Roman" w:hAnsi="Times New Roman"/>
                <w:b/>
                <w:sz w:val="24"/>
                <w:szCs w:val="24"/>
              </w:rPr>
              <w:t>Тема 1. Стехиометрия. Количественные отношения в химии</w:t>
            </w:r>
            <w:r w:rsidR="00C80F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C63C3">
              <w:rPr>
                <w:rFonts w:ascii="Times New Roman" w:hAnsi="Times New Roman"/>
                <w:b/>
                <w:sz w:val="24"/>
                <w:szCs w:val="24"/>
              </w:rPr>
              <w:t xml:space="preserve"> (12 часов)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7DDD" w:rsidRDefault="005B7DDD" w:rsidP="005B7DDD">
            <w:pPr>
              <w:jc w:val="center"/>
            </w:pPr>
            <w:r w:rsidRPr="00375D8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534DC3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освоения новых знаний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прогнозировать физические свойства вещества по типу его кристаллической решетки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Моль - единица количества вещества. Молярная масса.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B7DDD" w:rsidRDefault="005B7DDD" w:rsidP="005B7DDD">
            <w:pPr>
              <w:jc w:val="center"/>
            </w:pPr>
            <w:r w:rsidRPr="00375D8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534DC3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171C12">
              <w:rPr>
                <w:rFonts w:ascii="Times New Roman" w:hAnsi="Times New Roman"/>
                <w:b/>
                <w:sz w:val="24"/>
                <w:szCs w:val="24"/>
              </w:rPr>
              <w:t>Д.1.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Образцы веществ количеством вещества 1 моль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понятие «моль», рассчитывать количество вещества по числу частиц вещества, рассчитывать количество вещества по известной массе вещества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416F0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</w:t>
            </w:r>
            <w:r w:rsidRPr="00416F0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:rsidR="005B7DDD" w:rsidRDefault="005B7DDD" w:rsidP="001B28D7"/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простейшей формулы вещества.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7DDD" w:rsidRDefault="005B7DDD" w:rsidP="005B7DDD">
            <w:pPr>
              <w:jc w:val="center"/>
            </w:pPr>
            <w:r w:rsidRPr="00375D8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534DC3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Выводить простейшую формулу вещества по данным массовым долям элементов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993" w:type="dxa"/>
          </w:tcPr>
          <w:p w:rsidR="005B7DDD" w:rsidRDefault="005B7DDD" w:rsidP="001B28D7">
            <w:r w:rsidRPr="00416F0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5B7DDD" w:rsidRDefault="005B7DDD" w:rsidP="003D6BE4"/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уравнениям реакций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B7DDD" w:rsidRDefault="005B7DDD" w:rsidP="005B7DDD">
            <w:pPr>
              <w:jc w:val="center"/>
            </w:pPr>
            <w:r w:rsidRPr="00375D8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534DC3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стехиометрические расчеты по уравнениям реакций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416F0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расчетных задач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B7DDD" w:rsidRDefault="005B7DDD" w:rsidP="005B7DDD">
            <w:pPr>
              <w:jc w:val="center"/>
            </w:pPr>
            <w:r w:rsidRPr="00375D8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534DC3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расчеты по уравнениям реакций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химический диктант, письменный опрос </w:t>
            </w:r>
          </w:p>
        </w:tc>
        <w:tc>
          <w:tcPr>
            <w:tcW w:w="993" w:type="dxa"/>
          </w:tcPr>
          <w:p w:rsidR="005B7DDD" w:rsidRDefault="005B7DDD" w:rsidP="003D6BE4">
            <w:r w:rsidRPr="00416F0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Авогадро. Молярный объём газов. Относительная плотность газов.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B7DDD" w:rsidRDefault="005B7DDD" w:rsidP="005B7DDD">
            <w:pPr>
              <w:jc w:val="center"/>
            </w:pPr>
            <w:r w:rsidRPr="00375D8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534DC3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171C12">
              <w:rPr>
                <w:rFonts w:ascii="Times New Roman" w:hAnsi="Times New Roman"/>
                <w:b/>
                <w:sz w:val="24"/>
                <w:szCs w:val="24"/>
              </w:rPr>
              <w:t>Д.2.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Демонстрация молярного объема идеального газа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Рассчитывать количество вещества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по известному объёму, уметь сравнивать газы по относительной плотности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диктант, 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416F0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5B7DDD" w:rsidRDefault="005B7DDD" w:rsidP="003D6BE4">
            <w:r w:rsidRPr="00416F0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уравнениям реакций с участием газов</w:t>
            </w:r>
            <w:r w:rsidR="00C80F6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F6B" w:rsidRPr="0026451C" w:rsidRDefault="0026451C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B7DDD" w:rsidRDefault="005B7DDD" w:rsidP="005B7DDD">
            <w:pPr>
              <w:jc w:val="center"/>
            </w:pPr>
            <w:r w:rsidRPr="00375D8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534DC3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расчеты по уравнениям реакций с участием газов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диктант, 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416F0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Расчеты по уравнениям реакций, если одно из веще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вз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ято в избытке</w:t>
            </w:r>
            <w:r w:rsidR="009C1F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B7DDD" w:rsidRDefault="005B7DDD" w:rsidP="005B7DDD">
            <w:pPr>
              <w:jc w:val="center"/>
            </w:pPr>
            <w:r w:rsidRPr="00375D8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534DC3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расчеты по уравнениям реакций, если одно из веще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вз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ято в избытке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диктант, 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416F0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9C1F87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выхода продукта химической реакции</w:t>
            </w:r>
          </w:p>
          <w:p w:rsidR="005B7DDD" w:rsidRPr="0026451C" w:rsidRDefault="0026451C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B7DDD" w:rsidRDefault="005B7DDD" w:rsidP="005B7DDD">
            <w:pPr>
              <w:jc w:val="center"/>
            </w:pPr>
            <w:r w:rsidRPr="00375D8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534DC3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расчет выхода продукта химической реакции по уравнению реакции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диктант, 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416F0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расчетных задач.</w:t>
            </w:r>
          </w:p>
          <w:p w:rsidR="00C80F6B" w:rsidRPr="0026451C" w:rsidRDefault="0026451C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B7DDD" w:rsidRDefault="005B7DDD" w:rsidP="005B7DDD">
            <w:pPr>
              <w:jc w:val="center"/>
            </w:pPr>
            <w:r w:rsidRPr="00375D8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534DC3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расчеты по уравнениям реакций 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416F0D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4,5,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6,7,8</w:t>
            </w:r>
          </w:p>
          <w:p w:rsidR="005B7DDD" w:rsidRDefault="005B7DDD" w:rsidP="003D6BE4">
            <w:r>
              <w:rPr>
                <w:rFonts w:ascii="Times New Roman" w:hAnsi="Times New Roman"/>
                <w:sz w:val="24"/>
                <w:szCs w:val="24"/>
              </w:rPr>
              <w:t>(повторить)</w:t>
            </w:r>
          </w:p>
        </w:tc>
      </w:tr>
      <w:tr w:rsidR="005B7DDD" w:rsidTr="00074FA7">
        <w:tc>
          <w:tcPr>
            <w:tcW w:w="675" w:type="dxa"/>
          </w:tcPr>
          <w:p w:rsidR="005B7DDD" w:rsidRDefault="00CA66D0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«Стехиометрические расчеты»</w:t>
            </w:r>
          </w:p>
          <w:p w:rsidR="00C80F6B" w:rsidRPr="0026451C" w:rsidRDefault="0026451C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B7DDD" w:rsidRDefault="005B7DDD" w:rsidP="005B7DDD">
            <w:pPr>
              <w:jc w:val="center"/>
            </w:pPr>
            <w:r w:rsidRPr="00375D8C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534DC3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993" w:type="dxa"/>
          </w:tcPr>
          <w:p w:rsidR="005B7DDD" w:rsidRDefault="005B7DDD" w:rsidP="001B28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40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самое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важное в главе 1), </w:t>
            </w:r>
          </w:p>
        </w:tc>
      </w:tr>
      <w:tr w:rsidR="002F4207" w:rsidTr="002F4207">
        <w:tc>
          <w:tcPr>
            <w:tcW w:w="15276" w:type="dxa"/>
            <w:gridSpan w:val="9"/>
          </w:tcPr>
          <w:p w:rsidR="002F4207" w:rsidRPr="00A27E52" w:rsidRDefault="002F4207" w:rsidP="003D6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207" w:rsidRPr="00A27E52" w:rsidRDefault="002F4207" w:rsidP="003D6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52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 w:rsidR="00B40C0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7E52">
              <w:rPr>
                <w:rFonts w:ascii="Times New Roman" w:hAnsi="Times New Roman"/>
                <w:b/>
                <w:sz w:val="24"/>
                <w:szCs w:val="24"/>
              </w:rPr>
              <w:t>Химическая реакция</w:t>
            </w:r>
            <w:r w:rsidR="00C80F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27E52">
              <w:rPr>
                <w:rFonts w:ascii="Times New Roman" w:hAnsi="Times New Roman"/>
                <w:b/>
                <w:sz w:val="24"/>
                <w:szCs w:val="24"/>
              </w:rPr>
              <w:t xml:space="preserve"> (17  часов)</w:t>
            </w:r>
          </w:p>
        </w:tc>
      </w:tr>
      <w:tr w:rsidR="005B7DDD" w:rsidTr="00074FA7">
        <w:tc>
          <w:tcPr>
            <w:tcW w:w="675" w:type="dxa"/>
          </w:tcPr>
          <w:p w:rsidR="005B7DDD" w:rsidRPr="00534DC3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Электролиты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неэлектролиты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электролитическая диссоциация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171C12">
              <w:rPr>
                <w:rFonts w:ascii="Times New Roman" w:hAnsi="Times New Roman"/>
                <w:b/>
                <w:sz w:val="24"/>
                <w:szCs w:val="24"/>
              </w:rPr>
              <w:t>Д.3.</w:t>
            </w:r>
            <w:r>
              <w:rPr>
                <w:rFonts w:ascii="Times New Roman" w:hAnsi="Times New Roman"/>
                <w:sz w:val="24"/>
                <w:szCs w:val="24"/>
              </w:rPr>
              <w:t>Сравнение электропроводности водных растворов хлорида натрия, сахарозы, уксусной кислоты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освоения новых знаний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смысл понятия «электролитическая диссоциация», представлять механизм электролитической диссоциации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DDD" w:rsidRDefault="005B7DDD" w:rsidP="003D6BE4">
            <w:r w:rsidRPr="007F425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Диссоциация кислот, оснований и солей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247DB9" w:rsidRDefault="005B7DDD" w:rsidP="003D6B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7DB9">
              <w:rPr>
                <w:rFonts w:ascii="Times New Roman" w:hAnsi="Times New Roman"/>
                <w:b/>
                <w:i/>
                <w:sz w:val="24"/>
                <w:szCs w:val="24"/>
              </w:rPr>
              <w:t>Д.4.</w:t>
            </w:r>
            <w:r w:rsidRPr="00247DB9">
              <w:rPr>
                <w:rFonts w:ascii="Times New Roman" w:hAnsi="Times New Roman"/>
                <w:i/>
                <w:sz w:val="24"/>
                <w:szCs w:val="24"/>
              </w:rPr>
              <w:t xml:space="preserve"> Качественные реакции на ионы водорода и гидроксид-ионы (кислотно-основные индикаторы)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уравнения диссоциации кислот, оснований и солей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7F425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Сильные и слабые электролиты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по степени диссоциации сильные и слабые электролиты, приводить примеры сильных и слабых электролитов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7F425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Кислотность среды, водородный показатель</w:t>
            </w:r>
            <w:r w:rsidR="00D753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5376" w:rsidRPr="0026451C" w:rsidRDefault="0026451C" w:rsidP="00D75376">
            <w:pPr>
              <w:textAlignment w:val="baseline"/>
              <w:rPr>
                <w:rFonts w:ascii="Verdana" w:eastAsia="Times New Roman" w:hAnsi="Verdana"/>
                <w:color w:val="FF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РК.</w:t>
            </w:r>
          </w:p>
          <w:p w:rsidR="00D75376" w:rsidRDefault="00D75376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26451C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26451C">
              <w:rPr>
                <w:rFonts w:ascii="Times New Roman" w:hAnsi="Times New Roman"/>
                <w:b/>
                <w:sz w:val="24"/>
                <w:szCs w:val="24"/>
              </w:rPr>
              <w:t>Д.5.</w:t>
            </w:r>
            <w:r w:rsidRPr="0026451C">
              <w:rPr>
                <w:rFonts w:ascii="Times New Roman" w:hAnsi="Times New Roman"/>
                <w:sz w:val="24"/>
                <w:szCs w:val="24"/>
              </w:rPr>
              <w:t xml:space="preserve">Определение кислотности среды при помощи универсального индикатора 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247DB9">
              <w:rPr>
                <w:rFonts w:ascii="Times New Roman" w:hAnsi="Times New Roman"/>
                <w:b/>
                <w:sz w:val="24"/>
                <w:szCs w:val="24"/>
              </w:rPr>
              <w:t>Л.1.</w:t>
            </w:r>
            <w:r>
              <w:rPr>
                <w:rFonts w:ascii="Times New Roman" w:hAnsi="Times New Roman"/>
                <w:sz w:val="24"/>
                <w:szCs w:val="24"/>
              </w:rPr>
              <w:t>Сравнение окраски индикаторов в различных средах. Определение кислотности среды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кислотность среды растворов различных веществ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7F425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Реакц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нного обмена и условия их протекания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26451C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26451C">
              <w:rPr>
                <w:rFonts w:ascii="Times New Roman" w:hAnsi="Times New Roman"/>
                <w:b/>
                <w:sz w:val="24"/>
                <w:szCs w:val="24"/>
              </w:rPr>
              <w:t>Д.6.</w:t>
            </w:r>
            <w:r w:rsidRPr="0026451C">
              <w:rPr>
                <w:rFonts w:ascii="Times New Roman" w:hAnsi="Times New Roman"/>
                <w:sz w:val="24"/>
                <w:szCs w:val="24"/>
              </w:rPr>
              <w:t>Образование осадка иодида свинца</w:t>
            </w:r>
          </w:p>
          <w:p w:rsidR="005B7DDD" w:rsidRPr="0026451C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26451C">
              <w:rPr>
                <w:rFonts w:ascii="Times New Roman" w:hAnsi="Times New Roman"/>
                <w:b/>
                <w:sz w:val="24"/>
                <w:szCs w:val="24"/>
              </w:rPr>
              <w:t>Д.7.</w:t>
            </w:r>
            <w:r w:rsidRPr="0026451C">
              <w:rPr>
                <w:rFonts w:ascii="Times New Roman" w:hAnsi="Times New Roman"/>
                <w:sz w:val="24"/>
                <w:szCs w:val="24"/>
              </w:rPr>
              <w:t>реакция нейтрализации</w:t>
            </w:r>
          </w:p>
          <w:p w:rsidR="005B7DDD" w:rsidRPr="0026451C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26451C">
              <w:rPr>
                <w:rFonts w:ascii="Times New Roman" w:hAnsi="Times New Roman"/>
                <w:b/>
                <w:sz w:val="24"/>
                <w:szCs w:val="24"/>
              </w:rPr>
              <w:t>Д.8.</w:t>
            </w:r>
            <w:r w:rsidRPr="0026451C">
              <w:rPr>
                <w:rFonts w:ascii="Times New Roman" w:hAnsi="Times New Roman"/>
                <w:sz w:val="24"/>
                <w:szCs w:val="24"/>
              </w:rPr>
              <w:t>Взаимодействие карбоната натрия с соляной кислотой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формулировать условия необратимого протекания реакций ионного обмена в водных растворах электролитов, уметь записывать полные и сокращенные уравнения реакций, понимать смысл сокращенного ионного уравнения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7F425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составление ионных уравнений реакций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247DB9" w:rsidRDefault="005B7DDD" w:rsidP="003D6B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47DB9">
              <w:rPr>
                <w:rFonts w:ascii="Times New Roman" w:hAnsi="Times New Roman"/>
                <w:b/>
                <w:sz w:val="24"/>
                <w:szCs w:val="24"/>
              </w:rPr>
              <w:t>Л.2.</w:t>
            </w:r>
            <w:r>
              <w:rPr>
                <w:rFonts w:ascii="Times New Roman" w:hAnsi="Times New Roman"/>
                <w:sz w:val="24"/>
                <w:szCs w:val="24"/>
              </w:rPr>
              <w:t>Реакции обмена в растворах электролитов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записывать полные и сокращенные уравнения реакций, понимать смысл сокращенного ионного уравнения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993" w:type="dxa"/>
          </w:tcPr>
          <w:p w:rsidR="005B7DDD" w:rsidRPr="007F4251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7F425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важнейших классов неорганических соединений в свете теории электролитической диссоциации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реакционную способность важнейших классов неорганических соединений в свете теории ЭД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7F425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</w:t>
            </w:r>
          </w:p>
          <w:p w:rsidR="005B7DDD" w:rsidRDefault="005B7DDD" w:rsidP="003D6BE4">
            <w:r>
              <w:rPr>
                <w:rFonts w:ascii="Times New Roman" w:hAnsi="Times New Roman"/>
                <w:sz w:val="24"/>
                <w:szCs w:val="24"/>
              </w:rPr>
              <w:t>стр.223-224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1)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A7174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Экспериментальное решение задач по теме «Электролитическая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диссоциация»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химический эксперимент, уметь его описывать и интерпретировать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пр. работы</w:t>
            </w:r>
          </w:p>
        </w:tc>
        <w:tc>
          <w:tcPr>
            <w:tcW w:w="993" w:type="dxa"/>
          </w:tcPr>
          <w:p w:rsidR="005B7DDD" w:rsidRDefault="005B7DDD" w:rsidP="001B28D7">
            <w:r w:rsidRPr="00783E7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 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Окисление и восстановление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Пояснять процессы окисления и восстановления с позиций потери и приобретения электронов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783E7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  <w:p w:rsidR="005B7DDD" w:rsidRDefault="005B7DDD" w:rsidP="003D6BE4"/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уравнений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-восстановительных реакций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A71745">
              <w:rPr>
                <w:rFonts w:ascii="Times New Roman" w:hAnsi="Times New Roman"/>
                <w:b/>
                <w:sz w:val="24"/>
                <w:szCs w:val="24"/>
              </w:rPr>
              <w:t>Д.9.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Разложение дихромата аммония («вулкан»)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расставлять коэффициенты в уравнениях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окислительн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восстановительных реакций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783E7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источники тока. Электрохимический ряд напряжений металлов.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Делать выводы об активности металла, исходя из его положения в электрохимическом ряду напряжений, описывать принцип действия медно-цинкового гальванического элемента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783E7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Электролиз</w:t>
            </w:r>
            <w:r w:rsidR="00EA63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26451C" w:rsidRDefault="005B7DDD" w:rsidP="003D6B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6451C">
              <w:rPr>
                <w:rFonts w:ascii="Times New Roman" w:hAnsi="Times New Roman"/>
                <w:b/>
                <w:sz w:val="24"/>
                <w:szCs w:val="24"/>
              </w:rPr>
              <w:t xml:space="preserve">Д.10. </w:t>
            </w:r>
            <w:r w:rsidRPr="0026451C">
              <w:rPr>
                <w:rFonts w:ascii="Times New Roman" w:hAnsi="Times New Roman"/>
                <w:sz w:val="24"/>
                <w:szCs w:val="24"/>
              </w:rPr>
              <w:t>Электролиз водного раствора бромида меди (</w:t>
            </w:r>
            <w:r w:rsidRPr="0026451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6451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Описывать и интерпретировать явления, происходящие на электродах при электролизе расплавов солей, записывать уравнения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полуреакций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 уравнение электролиза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783E7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эффекты химических реакций</w:t>
            </w:r>
            <w:r w:rsidR="00EA63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Pr="000B7E98" w:rsidRDefault="005B7DDD" w:rsidP="003D6B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26451C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786E3A">
              <w:rPr>
                <w:rFonts w:ascii="Times New Roman" w:hAnsi="Times New Roman"/>
                <w:b/>
                <w:sz w:val="24"/>
                <w:szCs w:val="24"/>
              </w:rPr>
              <w:t>Д.11.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Экзотермические и эндотермические реакции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B01C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6451C">
              <w:rPr>
                <w:rFonts w:ascii="Times New Roman" w:hAnsi="Times New Roman"/>
                <w:sz w:val="24"/>
                <w:szCs w:val="24"/>
              </w:rPr>
              <w:t>(разложение перманганата калия;</w:t>
            </w:r>
          </w:p>
          <w:p w:rsidR="005B7DDD" w:rsidRPr="00786E3A" w:rsidRDefault="005B7DDD" w:rsidP="003D6B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451C">
              <w:rPr>
                <w:rFonts w:ascii="Times New Roman" w:hAnsi="Times New Roman"/>
                <w:sz w:val="24"/>
                <w:szCs w:val="24"/>
              </w:rPr>
              <w:t>горение магния)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проводить термохимические расчеты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7F4251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552" w:type="dxa"/>
          </w:tcPr>
          <w:p w:rsidR="005B7DDD" w:rsidRDefault="005B7DDD" w:rsidP="00BB7F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Скорость химических реакций</w:t>
            </w:r>
            <w:r w:rsidR="00EA6336">
              <w:rPr>
                <w:rFonts w:ascii="Times New Roman" w:hAnsi="Times New Roman"/>
                <w:sz w:val="24"/>
                <w:szCs w:val="24"/>
              </w:rPr>
              <w:t>.</w:t>
            </w:r>
            <w:r w:rsidR="000B7E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786E3A">
              <w:rPr>
                <w:rFonts w:ascii="Times New Roman" w:hAnsi="Times New Roman"/>
                <w:b/>
                <w:sz w:val="24"/>
                <w:szCs w:val="24"/>
              </w:rPr>
              <w:t>Д.12.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86E3A">
              <w:rPr>
                <w:rFonts w:ascii="Times New Roman" w:hAnsi="Times New Roman"/>
                <w:sz w:val="24"/>
                <w:szCs w:val="24"/>
              </w:rPr>
              <w:t xml:space="preserve">Влияние различных факторов на скорость взаимодействия цинка с соляной </w:t>
            </w:r>
            <w:r w:rsidRPr="00786E3A">
              <w:rPr>
                <w:rFonts w:ascii="Times New Roman" w:hAnsi="Times New Roman"/>
                <w:sz w:val="24"/>
                <w:szCs w:val="24"/>
              </w:rPr>
              <w:lastRenderedPageBreak/>
              <w:t>кислотой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786E3A">
              <w:rPr>
                <w:rFonts w:ascii="Times New Roman" w:hAnsi="Times New Roman"/>
                <w:b/>
                <w:sz w:val="24"/>
                <w:szCs w:val="24"/>
              </w:rPr>
              <w:t>Л.3.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Каталитическое разложение пероксида водорода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факторы, влияющие на скорость реакции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783E7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552" w:type="dxa"/>
          </w:tcPr>
          <w:p w:rsidR="005B7DDD" w:rsidRDefault="00BB7FE9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классифицировать реакции по различным признакам сравнения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993" w:type="dxa"/>
          </w:tcPr>
          <w:p w:rsidR="005B7DDD" w:rsidRDefault="005B7DDD" w:rsidP="004B4528">
            <w:r>
              <w:rPr>
                <w:rFonts w:ascii="Times New Roman" w:hAnsi="Times New Roman"/>
                <w:sz w:val="24"/>
                <w:szCs w:val="24"/>
              </w:rPr>
              <w:t xml:space="preserve">с.106-108 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обобщающий урок по теме «Химическая реакция»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993" w:type="dxa"/>
          </w:tcPr>
          <w:p w:rsidR="005B7DDD" w:rsidRDefault="005B7DDD" w:rsidP="004B4528">
            <w:r w:rsidRPr="00783E7C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9-20 (повторить) 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552" w:type="dxa"/>
          </w:tcPr>
          <w:p w:rsidR="005B7DDD" w:rsidRDefault="005B7DDD" w:rsidP="00CA66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№ </w:t>
            </w:r>
            <w:r w:rsidR="00CA66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«Химическая реакция»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5B7DDD" w:rsidRDefault="00B611CC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993" w:type="dxa"/>
          </w:tcPr>
          <w:p w:rsidR="005B7DDD" w:rsidRDefault="005B7DDD" w:rsidP="003D6BE4"/>
        </w:tc>
      </w:tr>
      <w:tr w:rsidR="005B7DDD" w:rsidTr="002F4207">
        <w:tc>
          <w:tcPr>
            <w:tcW w:w="15276" w:type="dxa"/>
            <w:gridSpan w:val="9"/>
          </w:tcPr>
          <w:p w:rsidR="005B7DDD" w:rsidRPr="00A27E52" w:rsidRDefault="005B7DDD" w:rsidP="005B7D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B7DDD" w:rsidRDefault="005B7DDD" w:rsidP="005B7D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52">
              <w:rPr>
                <w:rFonts w:ascii="Times New Roman" w:hAnsi="Times New Roman"/>
                <w:b/>
                <w:sz w:val="24"/>
                <w:szCs w:val="24"/>
              </w:rPr>
              <w:t>Тема 3. Химия неметаллов (22 часа)</w:t>
            </w:r>
          </w:p>
          <w:p w:rsidR="005B7DDD" w:rsidRPr="00A27E52" w:rsidRDefault="005B7DDD" w:rsidP="005B7DD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неметаллов.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786E3A" w:rsidRDefault="005B7DDD" w:rsidP="003D6B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86E3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Д.13. </w:t>
            </w:r>
            <w:r w:rsidRPr="00786E3A">
              <w:rPr>
                <w:rFonts w:ascii="Times New Roman" w:hAnsi="Times New Roman"/>
                <w:i/>
                <w:sz w:val="24"/>
                <w:szCs w:val="24"/>
              </w:rPr>
              <w:t>Образцы простых веществ - неметаллов (уголь, фосфор, сера, кремний)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освоения новых знаний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анализировать и сравнивать свойства различных неметаллов, уметь делать обобщения и выводы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DDD" w:rsidRDefault="005B7DDD" w:rsidP="003D6BE4">
            <w:r w:rsidRPr="00C0522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552" w:type="dxa"/>
          </w:tcPr>
          <w:p w:rsidR="00D75376" w:rsidRDefault="005B7DDD" w:rsidP="003D6BE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Хлор.</w:t>
            </w:r>
            <w:r w:rsidR="00D75376" w:rsidRPr="00CD7B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B7DDD" w:rsidRPr="0026451C" w:rsidRDefault="0026451C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РК.</w:t>
            </w:r>
          </w:p>
          <w:p w:rsidR="00D75376" w:rsidRDefault="00D75376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3A077E">
              <w:rPr>
                <w:rFonts w:ascii="Times New Roman" w:hAnsi="Times New Roman"/>
                <w:b/>
                <w:sz w:val="24"/>
                <w:szCs w:val="24"/>
              </w:rPr>
              <w:t>Д.14.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Получение хлора в лаборатории и изучение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хл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орной воды (видеозапись)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свойства хлора, иметь представление о его токсичности, использовании хлора в народном хозяйстве.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C0522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Хлороводород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соляная кислота.</w:t>
            </w:r>
          </w:p>
          <w:p w:rsidR="00EA6336" w:rsidRPr="0026451C" w:rsidRDefault="0026451C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26451C">
              <w:rPr>
                <w:rFonts w:ascii="Times New Roman" w:hAnsi="Times New Roman"/>
                <w:sz w:val="24"/>
                <w:szCs w:val="24"/>
              </w:rPr>
              <w:t>РК.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26451C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26451C">
              <w:rPr>
                <w:rFonts w:ascii="Times New Roman" w:hAnsi="Times New Roman"/>
                <w:b/>
                <w:sz w:val="24"/>
                <w:szCs w:val="24"/>
              </w:rPr>
              <w:t>Д.15.</w:t>
            </w:r>
            <w:r w:rsidRPr="0026451C">
              <w:rPr>
                <w:rFonts w:ascii="Times New Roman" w:hAnsi="Times New Roman"/>
                <w:sz w:val="24"/>
                <w:szCs w:val="24"/>
              </w:rPr>
              <w:t xml:space="preserve"> Получение </w:t>
            </w:r>
            <w:proofErr w:type="spellStart"/>
            <w:r w:rsidRPr="0026451C">
              <w:rPr>
                <w:rFonts w:ascii="Times New Roman" w:hAnsi="Times New Roman"/>
                <w:sz w:val="24"/>
                <w:szCs w:val="24"/>
              </w:rPr>
              <w:t>хлороводорода</w:t>
            </w:r>
            <w:proofErr w:type="spellEnd"/>
            <w:r w:rsidRPr="0026451C">
              <w:rPr>
                <w:rFonts w:ascii="Times New Roman" w:hAnsi="Times New Roman"/>
                <w:sz w:val="24"/>
                <w:szCs w:val="24"/>
              </w:rPr>
              <w:t xml:space="preserve"> и растворение его в воде (видеозапись)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3A077E">
              <w:rPr>
                <w:rFonts w:ascii="Times New Roman" w:hAnsi="Times New Roman"/>
                <w:b/>
                <w:sz w:val="24"/>
                <w:szCs w:val="24"/>
              </w:rPr>
              <w:t>Д.16.</w:t>
            </w:r>
            <w:r>
              <w:rPr>
                <w:rFonts w:ascii="Times New Roman" w:hAnsi="Times New Roman"/>
                <w:sz w:val="24"/>
                <w:szCs w:val="24"/>
              </w:rPr>
              <w:t>Качественная реакция на хлорид-ион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3A077E">
              <w:rPr>
                <w:rFonts w:ascii="Times New Roman" w:hAnsi="Times New Roman"/>
                <w:b/>
                <w:sz w:val="24"/>
                <w:szCs w:val="24"/>
              </w:rPr>
              <w:t>Л.4.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свойств соляной кислоты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описывать и анализировать свойства соляной кислоты, выделять из них свойства, обусловленные катионом водорода и свойства аниона кислотного остатка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C0522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Галогены.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26451C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26451C">
              <w:rPr>
                <w:rFonts w:ascii="Times New Roman" w:hAnsi="Times New Roman"/>
                <w:b/>
                <w:sz w:val="24"/>
                <w:szCs w:val="24"/>
              </w:rPr>
              <w:t>Д.17.</w:t>
            </w:r>
            <w:r w:rsidRPr="0026451C">
              <w:rPr>
                <w:rFonts w:ascii="Times New Roman" w:hAnsi="Times New Roman"/>
                <w:sz w:val="24"/>
                <w:szCs w:val="24"/>
              </w:rPr>
              <w:t xml:space="preserve"> Образцы брома и </w:t>
            </w:r>
            <w:proofErr w:type="spellStart"/>
            <w:r w:rsidRPr="0026451C">
              <w:rPr>
                <w:rFonts w:ascii="Times New Roman" w:hAnsi="Times New Roman"/>
                <w:sz w:val="24"/>
                <w:szCs w:val="24"/>
              </w:rPr>
              <w:t>иода</w:t>
            </w:r>
            <w:proofErr w:type="spellEnd"/>
          </w:p>
          <w:p w:rsidR="005B7DDD" w:rsidRPr="0026451C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26451C">
              <w:rPr>
                <w:rFonts w:ascii="Times New Roman" w:hAnsi="Times New Roman"/>
                <w:b/>
                <w:sz w:val="24"/>
                <w:szCs w:val="24"/>
              </w:rPr>
              <w:t>Д.18.</w:t>
            </w:r>
            <w:r w:rsidRPr="0026451C">
              <w:rPr>
                <w:rFonts w:ascii="Times New Roman" w:hAnsi="Times New Roman"/>
                <w:sz w:val="24"/>
                <w:szCs w:val="24"/>
              </w:rPr>
              <w:t xml:space="preserve"> Взаимодействие хлорной и бромной воды с иодидом калия (видеозапись)</w:t>
            </w:r>
          </w:p>
          <w:p w:rsidR="005B7DDD" w:rsidRPr="003A077E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26451C">
              <w:rPr>
                <w:rFonts w:ascii="Times New Roman" w:hAnsi="Times New Roman"/>
                <w:b/>
                <w:sz w:val="24"/>
                <w:szCs w:val="24"/>
              </w:rPr>
              <w:t xml:space="preserve">Д.19. </w:t>
            </w:r>
            <w:r w:rsidRPr="0026451C">
              <w:rPr>
                <w:rFonts w:ascii="Times New Roman" w:hAnsi="Times New Roman"/>
                <w:sz w:val="24"/>
                <w:szCs w:val="24"/>
              </w:rPr>
              <w:t>Качественная реакция на галогени</w:t>
            </w:r>
            <w:proofErr w:type="gramStart"/>
            <w:r w:rsidRPr="0026451C">
              <w:rPr>
                <w:rFonts w:ascii="Times New Roman" w:hAnsi="Times New Roman"/>
                <w:sz w:val="24"/>
                <w:szCs w:val="24"/>
              </w:rPr>
              <w:t>д-</w:t>
            </w:r>
            <w:proofErr w:type="gramEnd"/>
            <w:r w:rsidRPr="0026451C">
              <w:rPr>
                <w:rFonts w:ascii="Times New Roman" w:hAnsi="Times New Roman"/>
                <w:sz w:val="24"/>
                <w:szCs w:val="24"/>
              </w:rPr>
              <w:t xml:space="preserve"> ионы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описывать и анализировать свойства галогенов в соответствии с положением элементов в ПС, уметь рассказывать о свойствах веществ, используемых в быту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иодная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настойка)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C0522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Сера и её соединения.</w:t>
            </w:r>
          </w:p>
          <w:p w:rsidR="00A03A37" w:rsidRPr="0026451C" w:rsidRDefault="0026451C" w:rsidP="00A03A37">
            <w:pPr>
              <w:textAlignment w:val="baseline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2645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РК.</w:t>
            </w:r>
          </w:p>
          <w:p w:rsidR="00A03A37" w:rsidRDefault="00A03A37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5A5192">
              <w:rPr>
                <w:rFonts w:ascii="Times New Roman" w:hAnsi="Times New Roman"/>
                <w:b/>
                <w:sz w:val="24"/>
                <w:szCs w:val="24"/>
              </w:rPr>
              <w:t>Д.20.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Взаимодействие железа с серой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D4033B">
              <w:rPr>
                <w:rFonts w:ascii="Times New Roman" w:hAnsi="Times New Roman"/>
                <w:b/>
                <w:sz w:val="24"/>
                <w:szCs w:val="24"/>
              </w:rPr>
              <w:t>Д.21.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Получение сероводорода и его горение на воздухе (видеозапись)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D4033B">
              <w:rPr>
                <w:rFonts w:ascii="Times New Roman" w:hAnsi="Times New Roman"/>
                <w:b/>
                <w:sz w:val="24"/>
                <w:szCs w:val="24"/>
              </w:rPr>
              <w:t>Д.22.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Осаждение сульфидов металлов (видеозапись)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5A5192">
              <w:rPr>
                <w:rFonts w:ascii="Times New Roman" w:hAnsi="Times New Roman"/>
                <w:b/>
                <w:sz w:val="24"/>
                <w:szCs w:val="24"/>
              </w:rPr>
              <w:t>Л.5.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образцами серы и сульфидов металлов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D4033B">
              <w:rPr>
                <w:rFonts w:ascii="Times New Roman" w:hAnsi="Times New Roman"/>
                <w:b/>
                <w:sz w:val="24"/>
                <w:szCs w:val="24"/>
              </w:rPr>
              <w:t>Д.23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Получение сернистого газа (видеозапись) </w:t>
            </w:r>
          </w:p>
          <w:p w:rsidR="005B7DDD" w:rsidRPr="00B64EE9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B64EE9">
              <w:rPr>
                <w:rFonts w:ascii="Times New Roman" w:hAnsi="Times New Roman"/>
                <w:b/>
                <w:sz w:val="24"/>
                <w:szCs w:val="24"/>
              </w:rPr>
              <w:t>Д.24.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64EE9">
              <w:rPr>
                <w:rFonts w:ascii="Times New Roman" w:hAnsi="Times New Roman"/>
                <w:sz w:val="24"/>
                <w:szCs w:val="24"/>
              </w:rPr>
              <w:t>Качественная реакция на сернистый газ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(видеозапись)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5A5192">
              <w:rPr>
                <w:rFonts w:ascii="Times New Roman" w:hAnsi="Times New Roman"/>
                <w:b/>
                <w:sz w:val="24"/>
                <w:szCs w:val="24"/>
              </w:rPr>
              <w:t>Л.6.</w:t>
            </w:r>
            <w:r>
              <w:rPr>
                <w:rFonts w:ascii="Times New Roman" w:hAnsi="Times New Roman"/>
                <w:sz w:val="24"/>
                <w:szCs w:val="24"/>
              </w:rPr>
              <w:t>Распознавание сульфитов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рассказывать о свойствах серы, сероводорода, сернистого газа, сопоставлять свойства этих веществ, делать выводы об изменении окислительных свойств элемента с изменением его степени окисления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C0522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Серная кислота.</w:t>
            </w:r>
          </w:p>
          <w:p w:rsidR="008D4504" w:rsidRPr="0026451C" w:rsidRDefault="0026451C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РК.</w:t>
            </w:r>
            <w:r w:rsidR="008D4504" w:rsidRPr="00264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Pr="00B27D72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Д.25</w:t>
            </w:r>
            <w:r w:rsidRPr="005A51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Действие концентрированной серной кислоты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медь и сахарозу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Д.26</w:t>
            </w:r>
            <w:r w:rsidRPr="005A519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Обугливание лучинки концентрированной серной кислотой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5A5192">
              <w:rPr>
                <w:rFonts w:ascii="Times New Roman" w:hAnsi="Times New Roman"/>
                <w:b/>
                <w:sz w:val="24"/>
                <w:szCs w:val="24"/>
              </w:rPr>
              <w:t>Л.7.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Качественная реакция на серную кислоту и её соли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Уметь описывать и анализировать свойства серной кислоты в зависимости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 концентрации её раствора, объяснять различие в свойствах разбавленной и концентрированной серной кислоты, рассказывать о применении серной кислоты, соотнося применение с её свойствами, понимать причины кислотных дождей и их опасность.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опрос, письменный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993" w:type="dxa"/>
          </w:tcPr>
          <w:p w:rsidR="005B7DDD" w:rsidRDefault="005B7DDD" w:rsidP="003D6BE4">
            <w:r w:rsidRPr="00C05226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Сопоставлять свойства азота с его строением, понимать необходимость связывания атмосферного азота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C0522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28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Аммиак.</w:t>
            </w:r>
          </w:p>
          <w:p w:rsidR="00101AA5" w:rsidRPr="0026451C" w:rsidRDefault="0026451C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26451C">
              <w:rPr>
                <w:rFonts w:ascii="Times New Roman" w:hAnsi="Times New Roman"/>
                <w:sz w:val="24"/>
                <w:szCs w:val="24"/>
              </w:rPr>
              <w:t>РК.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B7DDD" w:rsidRDefault="005B7DDD" w:rsidP="005B7DDD">
            <w:pPr>
              <w:jc w:val="center"/>
            </w:pPr>
            <w:r w:rsidRPr="00511C5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B64EE9">
              <w:rPr>
                <w:rFonts w:ascii="Times New Roman" w:hAnsi="Times New Roman"/>
                <w:b/>
                <w:sz w:val="24"/>
                <w:szCs w:val="24"/>
              </w:rPr>
              <w:t>Д.27.</w:t>
            </w:r>
            <w:r w:rsidRPr="00B64EE9">
              <w:rPr>
                <w:rFonts w:ascii="Times New Roman" w:hAnsi="Times New Roman"/>
                <w:sz w:val="24"/>
                <w:szCs w:val="24"/>
              </w:rPr>
              <w:t xml:space="preserve"> Получение аммиака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 w:rsidRPr="00B64EE9">
              <w:rPr>
                <w:rFonts w:ascii="Times New Roman" w:hAnsi="Times New Roman"/>
                <w:sz w:val="24"/>
                <w:szCs w:val="24"/>
              </w:rPr>
              <w:t xml:space="preserve"> хлорида аммония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его взаимодействие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хлороводородом</w:t>
            </w:r>
            <w:proofErr w:type="spellEnd"/>
            <w:r w:rsidRPr="00B64E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EE9">
              <w:rPr>
                <w:rFonts w:ascii="Times New Roman" w:hAnsi="Times New Roman"/>
                <w:b/>
                <w:sz w:val="24"/>
                <w:szCs w:val="24"/>
              </w:rPr>
              <w:t>Д.28.</w:t>
            </w:r>
            <w:r>
              <w:rPr>
                <w:rFonts w:ascii="Times New Roman" w:hAnsi="Times New Roman"/>
                <w:sz w:val="24"/>
                <w:szCs w:val="24"/>
              </w:rPr>
              <w:t>Растворение аммиака в воде. Аммиачный фонтан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B64EE9">
              <w:rPr>
                <w:rFonts w:ascii="Times New Roman" w:hAnsi="Times New Roman"/>
                <w:b/>
                <w:sz w:val="24"/>
                <w:szCs w:val="24"/>
              </w:rPr>
              <w:t>Л.8.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Разложение хлорида аммония 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описывать и анализировать свойства аммиака, рассказывать о получении аммиака в лаборатории и промышленности, о его применении, сопоставлять соли аммония с солями щелочных металлов, рассказывать о применении солей аммония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C0522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29, стр.224-225 (подготовка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2)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B64EE9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 2 </w:t>
            </w:r>
            <w:r>
              <w:rPr>
                <w:rFonts w:ascii="Times New Roman" w:hAnsi="Times New Roman"/>
                <w:sz w:val="24"/>
                <w:szCs w:val="24"/>
              </w:rPr>
              <w:t>«Получение аммиака и изучение его свойств»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5B7DDD" w:rsidRDefault="005B7DDD" w:rsidP="005B7DDD">
            <w:pPr>
              <w:jc w:val="center"/>
            </w:pPr>
            <w:r w:rsidRPr="00790F6F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самостоятельно проводить эксперимент по получению аммиака, анализировать собственные экспериментальные действия и делать выводы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993" w:type="dxa"/>
          </w:tcPr>
          <w:p w:rsidR="005B7DDD" w:rsidRDefault="005B7DDD" w:rsidP="003D6BE4">
            <w:r w:rsidRPr="00C0522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Азотная кислота</w:t>
            </w:r>
            <w:r w:rsidR="00A03A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9E7" w:rsidRPr="00A03A37" w:rsidRDefault="0026451C" w:rsidP="00A03A3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РК.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B7DDD" w:rsidRDefault="005B7DDD" w:rsidP="005B7DDD">
            <w:pPr>
              <w:jc w:val="center"/>
            </w:pPr>
            <w:r w:rsidRPr="00790F6F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B64EE9">
              <w:rPr>
                <w:rFonts w:ascii="Times New Roman" w:hAnsi="Times New Roman"/>
                <w:b/>
                <w:sz w:val="24"/>
                <w:szCs w:val="24"/>
              </w:rPr>
              <w:t>Д.29.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Взаимодействие меди с разбавленной азотной кислотой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B64E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Л.9.</w:t>
            </w:r>
            <w:r>
              <w:rPr>
                <w:rFonts w:ascii="Times New Roman" w:hAnsi="Times New Roman"/>
                <w:sz w:val="24"/>
                <w:szCs w:val="24"/>
              </w:rPr>
              <w:t>Знакомство с образцами азотных удобрений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свойства азотной кислоты и уметь их анализировать, знать особенности взаимодействия азотной кислоты с металлами,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характер разложения нитратов в зависимости от природы металла, рассказывать об использовании нитратов в качестве азотных удобрений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 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C0522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</w:t>
            </w:r>
          </w:p>
        </w:tc>
      </w:tr>
      <w:tr w:rsidR="005B7DDD" w:rsidTr="00074FA7">
        <w:trPr>
          <w:trHeight w:val="3251"/>
        </w:trPr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Фосфор.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B7DDD" w:rsidRDefault="005B7DDD" w:rsidP="005B7DDD">
            <w:pPr>
              <w:jc w:val="center"/>
            </w:pPr>
            <w:r w:rsidRPr="00790F6F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26451C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26451C">
              <w:rPr>
                <w:rFonts w:ascii="Times New Roman" w:hAnsi="Times New Roman"/>
                <w:b/>
                <w:sz w:val="24"/>
                <w:szCs w:val="24"/>
              </w:rPr>
              <w:t>Д.30.</w:t>
            </w:r>
            <w:r w:rsidRPr="0026451C">
              <w:rPr>
                <w:rFonts w:ascii="Times New Roman" w:hAnsi="Times New Roman"/>
                <w:sz w:val="24"/>
                <w:szCs w:val="24"/>
              </w:rPr>
              <w:t>Горение фосфора на воздухе</w:t>
            </w:r>
          </w:p>
          <w:p w:rsidR="005B7DDD" w:rsidRPr="0026451C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26451C">
              <w:rPr>
                <w:rFonts w:ascii="Times New Roman" w:hAnsi="Times New Roman"/>
                <w:b/>
                <w:sz w:val="24"/>
                <w:szCs w:val="24"/>
              </w:rPr>
              <w:t>Д.31.</w:t>
            </w:r>
            <w:r w:rsidRPr="0026451C">
              <w:rPr>
                <w:rFonts w:ascii="Times New Roman" w:hAnsi="Times New Roman"/>
                <w:sz w:val="24"/>
                <w:szCs w:val="24"/>
              </w:rPr>
              <w:t>Демонстрация взаимодействия фосфора с бертолетовой солью на примере воспламенения спички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26451C">
              <w:rPr>
                <w:rFonts w:ascii="Times New Roman" w:hAnsi="Times New Roman"/>
                <w:b/>
                <w:sz w:val="24"/>
                <w:szCs w:val="24"/>
              </w:rPr>
              <w:t>Д.32.</w:t>
            </w:r>
            <w:r w:rsidRPr="0026451C">
              <w:rPr>
                <w:rFonts w:ascii="Times New Roman" w:hAnsi="Times New Roman"/>
                <w:sz w:val="24"/>
                <w:szCs w:val="24"/>
              </w:rPr>
              <w:t>Взаимодействие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фосфорного ангидрида с водой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анализировать свойства фосфора, знать о токсичности и огнеопасности белого фосфора, понимать сущность процессов, происходящих при горении спички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C0522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  <w:p w:rsidR="005B7DDD" w:rsidRDefault="005B7DDD" w:rsidP="003D6BE4"/>
        </w:tc>
      </w:tr>
      <w:tr w:rsidR="005B7DDD" w:rsidTr="00074FA7">
        <w:trPr>
          <w:trHeight w:val="3116"/>
        </w:trPr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Фосфорная кислота</w:t>
            </w:r>
          </w:p>
          <w:p w:rsidR="002519E7" w:rsidRPr="0026451C" w:rsidRDefault="0026451C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РК.</w:t>
            </w:r>
          </w:p>
          <w:p w:rsidR="002519E7" w:rsidRDefault="002519E7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B7DDD" w:rsidRDefault="005B7DDD" w:rsidP="005B7DDD">
            <w:pPr>
              <w:jc w:val="center"/>
            </w:pPr>
            <w:r w:rsidRPr="00790F6F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A72912">
              <w:rPr>
                <w:rFonts w:ascii="Times New Roman" w:hAnsi="Times New Roman"/>
                <w:b/>
                <w:sz w:val="24"/>
                <w:szCs w:val="24"/>
              </w:rPr>
              <w:t>Л.9.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продолж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E53670">
              <w:rPr>
                <w:rFonts w:ascii="Times New Roman" w:hAnsi="Times New Roman"/>
                <w:sz w:val="24"/>
                <w:szCs w:val="24"/>
              </w:rPr>
              <w:t>Демонстрация коллекции фосфорных удобрений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7DDD" w:rsidRPr="00A72912" w:rsidRDefault="005B7DDD" w:rsidP="003D6BE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2912">
              <w:rPr>
                <w:rFonts w:ascii="Times New Roman" w:hAnsi="Times New Roman"/>
                <w:b/>
                <w:sz w:val="24"/>
                <w:szCs w:val="24"/>
              </w:rPr>
              <w:t>Л.10.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ортофосфорной кислоты и её солей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свойства фосфорной кислоты. Рассказывать о свойствах, методах получения и использовании важнейших фосфорных удобрений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993" w:type="dxa"/>
          </w:tcPr>
          <w:p w:rsidR="005B7DDD" w:rsidRPr="00C05226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C0522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32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Углерод.  Уголь.</w:t>
            </w:r>
          </w:p>
          <w:p w:rsidR="00EA6336" w:rsidRPr="0026451C" w:rsidRDefault="0026451C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5B7DDD" w:rsidRDefault="005B7DDD" w:rsidP="005B7DDD">
            <w:pPr>
              <w:jc w:val="center"/>
            </w:pPr>
            <w:r w:rsidRPr="00460B6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A72912">
              <w:rPr>
                <w:rFonts w:ascii="Times New Roman" w:hAnsi="Times New Roman"/>
                <w:b/>
                <w:sz w:val="24"/>
                <w:szCs w:val="24"/>
              </w:rPr>
              <w:t>Д.33.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Кристаллические решетки алмаза и графита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A72912">
              <w:rPr>
                <w:rFonts w:ascii="Times New Roman" w:hAnsi="Times New Roman"/>
                <w:b/>
                <w:sz w:val="24"/>
                <w:szCs w:val="24"/>
              </w:rPr>
              <w:t>Д.34.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Поглощение активированным углем веществ, растворенных в воде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(обесцвечивание чернил)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соотносить физические свойства и применение алмаза и графита с особенностями их строения, характеризовать химические свойства углерода как окислителя и восстановителя.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суть процесса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адсорбции и отличие активированного угля от обычного древесного, уметь описывать устройство угольного фильтра и противогаза, знать о роли отечественных химиков в создании противогаза, понимать отличие древесного угля от бурого и каменного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опрос, 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C0522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33, 34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Угарный и углекислый газы.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B7DDD" w:rsidRDefault="005B7DDD" w:rsidP="005B7DDD">
            <w:pPr>
              <w:jc w:val="center"/>
            </w:pPr>
            <w:r w:rsidRPr="00460B6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0F1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26451C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26451C">
              <w:rPr>
                <w:rFonts w:ascii="Times New Roman" w:hAnsi="Times New Roman"/>
                <w:b/>
                <w:sz w:val="24"/>
                <w:szCs w:val="24"/>
              </w:rPr>
              <w:t>Д.35.</w:t>
            </w:r>
            <w:r w:rsidRPr="0026451C">
              <w:rPr>
                <w:rFonts w:ascii="Times New Roman" w:hAnsi="Times New Roman"/>
                <w:sz w:val="24"/>
                <w:szCs w:val="24"/>
              </w:rPr>
              <w:t xml:space="preserve"> Переливание углекислого газа из одного сосуда в другой (опыт со свечками)</w:t>
            </w:r>
          </w:p>
          <w:p w:rsidR="005B7DDD" w:rsidRPr="00EF3CD6" w:rsidRDefault="005B7DDD" w:rsidP="003D6B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6451C">
              <w:rPr>
                <w:rFonts w:ascii="Times New Roman" w:hAnsi="Times New Roman"/>
                <w:sz w:val="24"/>
                <w:szCs w:val="24"/>
              </w:rPr>
              <w:t>(видеозапись)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описывать, анализировать, сопоставлять свойства угарного и углекислого газов, знать правила топки печи, помнить об опасности угарного газа, рассказывать о последствиях и причинах парникового эффекта.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C0522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35,</w:t>
            </w:r>
          </w:p>
          <w:p w:rsidR="005B7DDD" w:rsidRDefault="005B7DDD" w:rsidP="003D6BE4">
            <w:r>
              <w:rPr>
                <w:rFonts w:ascii="Times New Roman" w:hAnsi="Times New Roman"/>
                <w:sz w:val="24"/>
                <w:szCs w:val="24"/>
              </w:rPr>
              <w:t>стр.225-227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3)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A7291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«Получение углекислого газа и изучение его свойств»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5B7DDD" w:rsidRDefault="005B7DDD" w:rsidP="005B7DDD">
            <w:pPr>
              <w:jc w:val="center"/>
            </w:pPr>
            <w:r w:rsidRPr="001B0B8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0F1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самостоятельно проводить эксперимент по получению углекислого газа, анализировать собственные экспериментальные действия и делать выводы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пр. работы</w:t>
            </w:r>
          </w:p>
        </w:tc>
        <w:tc>
          <w:tcPr>
            <w:tcW w:w="993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C05226">
              <w:rPr>
                <w:rFonts w:ascii="Times New Roman" w:hAnsi="Times New Roman"/>
                <w:sz w:val="24"/>
                <w:szCs w:val="24"/>
              </w:rPr>
              <w:t>§</w:t>
            </w:r>
            <w:r w:rsidR="00EE7478">
              <w:rPr>
                <w:rFonts w:ascii="Times New Roman" w:hAnsi="Times New Roman"/>
                <w:sz w:val="24"/>
                <w:szCs w:val="24"/>
              </w:rPr>
              <w:t xml:space="preserve"> 35</w:t>
            </w:r>
          </w:p>
          <w:p w:rsidR="005B7DDD" w:rsidRPr="00B167BE" w:rsidRDefault="005B7DDD" w:rsidP="003D6BE4">
            <w:pPr>
              <w:rPr>
                <w:color w:val="FF0000"/>
              </w:rPr>
            </w:pP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Угольная кислота и её соли.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5B7DDD" w:rsidRDefault="005B7DDD" w:rsidP="005B7DDD">
            <w:pPr>
              <w:jc w:val="center"/>
            </w:pPr>
            <w:r w:rsidRPr="001B0B8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0F1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A72912">
              <w:rPr>
                <w:rFonts w:ascii="Times New Roman" w:hAnsi="Times New Roman"/>
                <w:b/>
                <w:sz w:val="24"/>
                <w:szCs w:val="24"/>
              </w:rPr>
              <w:t>Л.11.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Ознакомление со свойствами карбонатов и гидрокарбонатов</w:t>
            </w:r>
          </w:p>
          <w:p w:rsidR="005B7DDD" w:rsidRPr="001B66FE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A72912">
              <w:rPr>
                <w:rFonts w:ascii="Times New Roman" w:hAnsi="Times New Roman"/>
                <w:b/>
                <w:sz w:val="24"/>
                <w:szCs w:val="24"/>
              </w:rPr>
              <w:t>Л.12.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Качественная реакция на карбонат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Иметь представление о неустойчивости угольной кислоты, рассказывать о свойствах угольной кислоты и её солей, их применении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DDD" w:rsidRDefault="005B7DDD" w:rsidP="003D6BE4">
            <w:r w:rsidRPr="00C0522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Круговорот углерода в природе.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5B7DDD" w:rsidRDefault="005B7DDD" w:rsidP="005B7DDD">
            <w:pPr>
              <w:jc w:val="center"/>
            </w:pPr>
            <w:r w:rsidRPr="001B0B8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0F1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анализировать круговороты элементов в природе на примере круговорота углерода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C0522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37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Кремний и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соединения.</w:t>
            </w:r>
          </w:p>
          <w:p w:rsidR="00101AA5" w:rsidRPr="0026451C" w:rsidRDefault="0026451C" w:rsidP="008D4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5B7DDD" w:rsidRDefault="005B7DDD" w:rsidP="005B7DDD">
            <w:pPr>
              <w:jc w:val="center"/>
            </w:pPr>
            <w:r w:rsidRPr="001B0B8B">
              <w:rPr>
                <w:rFonts w:ascii="Times New Roman" w:hAnsi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992" w:type="dxa"/>
          </w:tcPr>
          <w:p w:rsidR="005B7DDD" w:rsidRDefault="005B7DDD" w:rsidP="000F1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A72912">
              <w:rPr>
                <w:rFonts w:ascii="Times New Roman" w:hAnsi="Times New Roman"/>
                <w:b/>
                <w:sz w:val="24"/>
                <w:szCs w:val="24"/>
              </w:rPr>
              <w:t>Л.13.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кремниевой кислоты и растворов силикатов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A72912">
              <w:rPr>
                <w:rFonts w:ascii="Times New Roman" w:hAnsi="Times New Roman"/>
                <w:b/>
                <w:sz w:val="24"/>
                <w:szCs w:val="24"/>
              </w:rPr>
              <w:t>Л.14.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Ознакомление с</w:t>
            </w:r>
            <w:r w:rsidR="0026451C">
              <w:rPr>
                <w:rFonts w:ascii="Times New Roman" w:hAnsi="Times New Roman"/>
                <w:sz w:val="24"/>
                <w:szCs w:val="24"/>
              </w:rPr>
              <w:t xml:space="preserve"> образцами природных силикатов,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строительных </w:t>
            </w:r>
            <w:r w:rsidR="0026451C">
              <w:rPr>
                <w:rFonts w:ascii="Times New Roman" w:hAnsi="Times New Roman"/>
                <w:sz w:val="24"/>
                <w:szCs w:val="24"/>
              </w:rPr>
              <w:t>материалов, мелом</w:t>
            </w:r>
            <w:r>
              <w:rPr>
                <w:rFonts w:ascii="Times New Roman" w:hAnsi="Times New Roman"/>
                <w:sz w:val="24"/>
                <w:szCs w:val="24"/>
              </w:rPr>
              <w:t>, известняком, мрамором, кварцем, глиной, полевым шпатом</w:t>
            </w:r>
            <w:r w:rsidR="002645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Описывать свойства кварца,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кремниевой кислоты и её солей,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уметьь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проводить качественную реакцию на карбонат-ион.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993" w:type="dxa"/>
          </w:tcPr>
          <w:p w:rsidR="005B7DDD" w:rsidRDefault="005B7DDD" w:rsidP="003D6BE4">
            <w:r w:rsidRPr="00C05226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38,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стр. 227-228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4)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A7291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«Экспериментальное решение задач по теме «Неметаллы»»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5B7DDD" w:rsidRDefault="005B7DDD" w:rsidP="005B7DDD">
            <w:pPr>
              <w:jc w:val="center"/>
            </w:pPr>
            <w:r w:rsidRPr="00DE39F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Pr="00B27D72" w:rsidRDefault="005B7DDD" w:rsidP="000F1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навыков проведения химического эксперимента, развивать умение анализировать результаты эксперимента и делать выводы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выполнения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аботы</w:t>
            </w:r>
            <w:proofErr w:type="spellEnd"/>
          </w:p>
        </w:tc>
        <w:tc>
          <w:tcPr>
            <w:tcW w:w="993" w:type="dxa"/>
          </w:tcPr>
          <w:p w:rsidR="005B7DDD" w:rsidRDefault="005B7DDD" w:rsidP="003D6BE4">
            <w:r w:rsidRPr="00C0522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Повторительно-обобщающий урок по теме «Химия неметаллов»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B7DDD" w:rsidRDefault="005B7DDD" w:rsidP="005B7DDD">
            <w:pPr>
              <w:jc w:val="center"/>
            </w:pPr>
            <w:r w:rsidRPr="00DE39F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0F1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C05226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22-38 (повторить) подготовка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/р № 3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552" w:type="dxa"/>
          </w:tcPr>
          <w:p w:rsidR="005B7DDD" w:rsidRDefault="00CA66D0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№ 2</w:t>
            </w:r>
            <w:r w:rsidR="005B7DDD">
              <w:rPr>
                <w:rFonts w:ascii="Times New Roman" w:hAnsi="Times New Roman"/>
                <w:sz w:val="24"/>
                <w:szCs w:val="24"/>
              </w:rPr>
              <w:t xml:space="preserve"> по теме «Химия неметаллов»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5B7DDD" w:rsidRDefault="005B7DDD" w:rsidP="005B7DDD">
            <w:pPr>
              <w:jc w:val="center"/>
            </w:pPr>
            <w:r w:rsidRPr="00DE39F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0F1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 знаний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к/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7DDD" w:rsidRDefault="00B611CC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</w:t>
            </w:r>
          </w:p>
        </w:tc>
        <w:tc>
          <w:tcPr>
            <w:tcW w:w="993" w:type="dxa"/>
          </w:tcPr>
          <w:p w:rsidR="005B7DDD" w:rsidRDefault="005B7DDD" w:rsidP="003D6BE4"/>
        </w:tc>
      </w:tr>
      <w:tr w:rsidR="002F4207" w:rsidTr="002F4207">
        <w:tc>
          <w:tcPr>
            <w:tcW w:w="15276" w:type="dxa"/>
            <w:gridSpan w:val="9"/>
          </w:tcPr>
          <w:p w:rsidR="005B77D3" w:rsidRDefault="005B77D3" w:rsidP="003D6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207" w:rsidRPr="00A27E52" w:rsidRDefault="002F4207" w:rsidP="003D6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52">
              <w:rPr>
                <w:rFonts w:ascii="Times New Roman" w:hAnsi="Times New Roman"/>
                <w:b/>
                <w:sz w:val="24"/>
                <w:szCs w:val="24"/>
              </w:rPr>
              <w:t>Тема 4.</w:t>
            </w:r>
            <w:r w:rsidR="00B611CC">
              <w:rPr>
                <w:rFonts w:ascii="Times New Roman" w:hAnsi="Times New Roman"/>
                <w:b/>
                <w:sz w:val="24"/>
                <w:szCs w:val="24"/>
              </w:rPr>
              <w:t xml:space="preserve"> Химия металлов (9</w:t>
            </w:r>
            <w:r w:rsidRPr="00A27E52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элементо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металлов. 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Простые вещества – металлы.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B7DDD" w:rsidRDefault="005B7DDD" w:rsidP="005B7DDD">
            <w:pPr>
              <w:jc w:val="center"/>
            </w:pPr>
            <w:r w:rsidRPr="00E6008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0F1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26451C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26451C">
              <w:rPr>
                <w:rFonts w:ascii="Times New Roman" w:hAnsi="Times New Roman"/>
                <w:b/>
                <w:sz w:val="24"/>
                <w:szCs w:val="24"/>
              </w:rPr>
              <w:t>Д.40.</w:t>
            </w:r>
            <w:r w:rsidRPr="0026451C">
              <w:rPr>
                <w:rFonts w:ascii="Times New Roman" w:hAnsi="Times New Roman"/>
                <w:sz w:val="24"/>
                <w:szCs w:val="24"/>
              </w:rPr>
              <w:t>Физические свойства металлов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Л.15.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Растворение магния, железа и цинка в соляной кислоте</w:t>
            </w:r>
          </w:p>
          <w:p w:rsidR="005B7DDD" w:rsidRPr="00DF29A6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Л.16.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Вытеснение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одного металла другим из раствора соли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освоения новых знаний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давать общую характеристику элементо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металлов, определять принадлежность элемента к металлам, исходя из строения его атома, понимать различие между рудой и минералом,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характеризовать элементы – металлы по распространенности в земной коре.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Давать характеристику химических свойств металлов, описывать и сопоставлять физические свойства различных металлов, понимать причины сходства свойств металлов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DDD" w:rsidRDefault="005B7DDD" w:rsidP="003D6BE4">
            <w:r w:rsidRPr="00433A4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39, 40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металлов. Применение металлов в технике.</w:t>
            </w:r>
          </w:p>
          <w:p w:rsidR="008D4504" w:rsidRPr="00915FAF" w:rsidRDefault="00915FAF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5B7DDD" w:rsidRDefault="005B7DDD" w:rsidP="005B7DDD">
            <w:pPr>
              <w:jc w:val="center"/>
            </w:pPr>
            <w:r w:rsidRPr="00E6008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0F1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Л.17. </w:t>
            </w:r>
            <w:r w:rsidRPr="00DF29A6">
              <w:rPr>
                <w:rFonts w:ascii="Times New Roman" w:hAnsi="Times New Roman"/>
                <w:sz w:val="24"/>
                <w:szCs w:val="24"/>
              </w:rPr>
              <w:t>Знакомство с образцами металлов и сплавов (</w:t>
            </w:r>
            <w:r>
              <w:rPr>
                <w:rFonts w:ascii="Times New Roman" w:hAnsi="Times New Roman"/>
                <w:sz w:val="24"/>
                <w:szCs w:val="24"/>
              </w:rPr>
              <w:t>работа с коллекциями)</w:t>
            </w:r>
          </w:p>
          <w:p w:rsidR="005B7DDD" w:rsidRPr="001438A1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Д.41. </w:t>
            </w:r>
            <w:r>
              <w:rPr>
                <w:rFonts w:ascii="Times New Roman" w:hAnsi="Times New Roman"/>
                <w:sz w:val="24"/>
                <w:szCs w:val="24"/>
              </w:rPr>
              <w:t>Восстановление оксида железа алюминием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и сопоставлять друг с другом важнейшие методы получения металлов. 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отличие свойств индивидуальных металлов и сплавов, знать важнейшие металлы и сплавы, их использование в технике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433A4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Щелочные металлы.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B7DDD" w:rsidRDefault="005B7DDD" w:rsidP="005B7DDD">
            <w:pPr>
              <w:jc w:val="center"/>
            </w:pPr>
            <w:r w:rsidRPr="00E6008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0F1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Д.42.</w:t>
            </w:r>
            <w:r w:rsidRPr="0085163C">
              <w:rPr>
                <w:rFonts w:ascii="Times New Roman" w:hAnsi="Times New Roman"/>
                <w:sz w:val="24"/>
                <w:szCs w:val="24"/>
              </w:rPr>
              <w:t>Взаимодействие натрия с водой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Д.43. </w:t>
            </w:r>
            <w:r>
              <w:rPr>
                <w:rFonts w:ascii="Times New Roman" w:hAnsi="Times New Roman"/>
                <w:sz w:val="24"/>
                <w:szCs w:val="24"/>
              </w:rPr>
              <w:t>Горение натрия в хлоре (видеозапись)</w:t>
            </w:r>
          </w:p>
          <w:p w:rsidR="005B7DDD" w:rsidRPr="0085163C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Д.44. </w:t>
            </w:r>
            <w:r>
              <w:rPr>
                <w:rFonts w:ascii="Times New Roman" w:hAnsi="Times New Roman"/>
                <w:sz w:val="24"/>
                <w:szCs w:val="24"/>
              </w:rPr>
              <w:t>Окрашивание пламени солями щелочных металлов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анализировать свойства щелочных металлов в соответствии с их положением в ПС, описывать свойства и применение важнейших соединений щелочных металлов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433A4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Кальций.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5B7DDD" w:rsidRDefault="005B7DDD" w:rsidP="005B7DDD">
            <w:pPr>
              <w:jc w:val="center"/>
            </w:pPr>
            <w:r w:rsidRPr="00E6008B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0F1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85163C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Д.45. </w:t>
            </w:r>
            <w:r>
              <w:rPr>
                <w:rFonts w:ascii="Times New Roman" w:hAnsi="Times New Roman"/>
                <w:sz w:val="24"/>
                <w:szCs w:val="24"/>
              </w:rPr>
              <w:t>Окрашивание пламени солями кальция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рассказывать о свойствах кальция и его соединений, сопоставляя их со свойствами соединений других металлов, представлять химическую сущность схватывания цемента и гипса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433A4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43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Алюминий.</w:t>
            </w:r>
          </w:p>
        </w:tc>
        <w:tc>
          <w:tcPr>
            <w:tcW w:w="992" w:type="dxa"/>
          </w:tcPr>
          <w:p w:rsidR="005B7DDD" w:rsidRDefault="0004017E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B7DDD" w:rsidRDefault="005B7DDD" w:rsidP="005B7DDD">
            <w:pPr>
              <w:jc w:val="center"/>
            </w:pPr>
            <w:r w:rsidRPr="005B54C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442AE1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Д.46.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алюминия с водой, растворами кислот и щелочей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Л.18. </w:t>
            </w:r>
            <w:r>
              <w:rPr>
                <w:rFonts w:ascii="Times New Roman" w:hAnsi="Times New Roman"/>
                <w:sz w:val="24"/>
                <w:szCs w:val="24"/>
              </w:rPr>
              <w:t>Осаждение и растворение гидроксида алюминия</w:t>
            </w:r>
          </w:p>
          <w:p w:rsidR="005B7DDD" w:rsidRPr="00915FAF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915FAF">
              <w:rPr>
                <w:rFonts w:ascii="Times New Roman" w:hAnsi="Times New Roman"/>
                <w:b/>
                <w:sz w:val="24"/>
                <w:szCs w:val="24"/>
              </w:rPr>
              <w:t>Д.47.</w:t>
            </w:r>
            <w:r w:rsidRPr="00915FAF">
              <w:rPr>
                <w:rFonts w:ascii="Times New Roman" w:hAnsi="Times New Roman"/>
                <w:sz w:val="24"/>
                <w:szCs w:val="24"/>
              </w:rPr>
              <w:t xml:space="preserve"> Демонстрация коллекции «Алюминий и его сплавы»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Иметь представление об амфотерности оксида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гидроксида алюминия, уметь рассказывать об использовании алюминия и его соединений об использовании алюминия и его соединений в технике, знать о вкладе русского химика Н.Н. Бекетова в развитие науки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433A43">
              <w:rPr>
                <w:rFonts w:ascii="Times New Roman" w:hAnsi="Times New Roman"/>
                <w:sz w:val="24"/>
                <w:szCs w:val="24"/>
              </w:rPr>
              <w:lastRenderedPageBreak/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Железо.</w:t>
            </w:r>
          </w:p>
          <w:p w:rsidR="00D75376" w:rsidRPr="00915FAF" w:rsidRDefault="00915FAF" w:rsidP="008D45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5B7DDD" w:rsidRDefault="005B7DDD" w:rsidP="005B7DDD">
            <w:pPr>
              <w:jc w:val="center"/>
            </w:pPr>
            <w:r w:rsidRPr="005B54C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Д.48.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Коррозия железа</w:t>
            </w:r>
          </w:p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Л.19. </w:t>
            </w:r>
            <w:r>
              <w:rPr>
                <w:rFonts w:ascii="Times New Roman" w:hAnsi="Times New Roman"/>
                <w:sz w:val="24"/>
                <w:szCs w:val="24"/>
              </w:rPr>
              <w:t>Осаждение соединений железа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43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438A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438A1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растворов солей (качественные реакции)</w:t>
            </w:r>
          </w:p>
          <w:p w:rsidR="005B7DDD" w:rsidRPr="001438A1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Д.49. </w:t>
            </w:r>
            <w:r>
              <w:rPr>
                <w:rFonts w:ascii="Times New Roman" w:hAnsi="Times New Roman"/>
                <w:sz w:val="24"/>
                <w:szCs w:val="24"/>
              </w:rPr>
              <w:t>Окисление гидроксида железа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43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на воздухе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D753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свойства железа и его соединений, рассказывать о сплавах железа и их использовании в технике. 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 w:rsidRPr="00433A4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  <w:p w:rsidR="005B7DDD" w:rsidRDefault="005B7DDD" w:rsidP="003D6BE4"/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552" w:type="dxa"/>
          </w:tcPr>
          <w:p w:rsidR="005B7DDD" w:rsidRPr="00F52EE2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Генетические ряды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2+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3+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5B7DDD" w:rsidRDefault="005B7DDD" w:rsidP="005B7DDD">
            <w:pPr>
              <w:jc w:val="center"/>
            </w:pPr>
            <w:r w:rsidRPr="005B54C4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составлять генетические ряды железа, пояснять переходы, приводить примеры ряда с различными солями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993" w:type="dxa"/>
          </w:tcPr>
          <w:p w:rsidR="005B7DDD" w:rsidRPr="00433A43" w:rsidRDefault="005B7DDD" w:rsidP="004B4528">
            <w:pPr>
              <w:rPr>
                <w:rFonts w:ascii="Times New Roman" w:hAnsi="Times New Roman"/>
                <w:sz w:val="24"/>
                <w:szCs w:val="24"/>
              </w:rPr>
            </w:pPr>
            <w:r w:rsidRPr="00433A4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45стр. 228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5)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552" w:type="dxa"/>
          </w:tcPr>
          <w:p w:rsidR="005B7DDD" w:rsidRDefault="005B7DDD" w:rsidP="00D616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CFE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  <w:p w:rsidR="005B7DDD" w:rsidRPr="009B3CFE" w:rsidRDefault="005B7DDD" w:rsidP="00D61697">
            <w:pPr>
              <w:rPr>
                <w:rFonts w:ascii="Times New Roman" w:hAnsi="Times New Roman"/>
                <w:sz w:val="24"/>
                <w:szCs w:val="24"/>
              </w:rPr>
            </w:pPr>
            <w:r w:rsidRPr="009B3CFE">
              <w:rPr>
                <w:rFonts w:ascii="Times New Roman" w:hAnsi="Times New Roman"/>
                <w:b/>
                <w:sz w:val="24"/>
                <w:szCs w:val="24"/>
              </w:rPr>
              <w:t xml:space="preserve"> № 5 </w:t>
            </w:r>
            <w:r>
              <w:rPr>
                <w:rFonts w:ascii="Times New Roman" w:hAnsi="Times New Roman"/>
                <w:sz w:val="24"/>
                <w:szCs w:val="24"/>
              </w:rPr>
              <w:t>Экспериментальное решение задач по теме «Металлы»</w:t>
            </w:r>
          </w:p>
        </w:tc>
        <w:tc>
          <w:tcPr>
            <w:tcW w:w="992" w:type="dxa"/>
          </w:tcPr>
          <w:p w:rsidR="005B7DDD" w:rsidRDefault="00B611CC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4017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B7DDD" w:rsidRDefault="005B7DDD" w:rsidP="005B7DDD">
            <w:pPr>
              <w:jc w:val="center"/>
            </w:pPr>
            <w:r w:rsidRPr="007F6B2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практичекая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Приобрести навыки проведения химического эксперимента, развивать умение анализировать результаты эксперимента и делать выводы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выполнения пр. работы</w:t>
            </w:r>
          </w:p>
        </w:tc>
        <w:tc>
          <w:tcPr>
            <w:tcW w:w="993" w:type="dxa"/>
          </w:tcPr>
          <w:p w:rsidR="005B7DDD" w:rsidRDefault="005B7DDD" w:rsidP="003D6BE4">
            <w:r w:rsidRPr="00433A4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</w:tr>
      <w:tr w:rsidR="005B7DDD" w:rsidTr="00074FA7">
        <w:tc>
          <w:tcPr>
            <w:tcW w:w="675" w:type="dxa"/>
          </w:tcPr>
          <w:p w:rsidR="005B7DDD" w:rsidRDefault="005B7DDD" w:rsidP="00C266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обобщающий урок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теме «Химия металлов»</w:t>
            </w:r>
            <w:r w:rsidR="00D75376">
              <w:rPr>
                <w:rFonts w:ascii="Times New Roman" w:hAnsi="Times New Roman"/>
                <w:sz w:val="24"/>
                <w:szCs w:val="24"/>
              </w:rPr>
              <w:t>.</w:t>
            </w:r>
            <w:r w:rsidR="00251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19E7" w:rsidRPr="00915FAF" w:rsidRDefault="00915FAF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РК.</w:t>
            </w:r>
          </w:p>
          <w:p w:rsidR="00D75376" w:rsidRDefault="00D75376" w:rsidP="008D4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5B7DDD" w:rsidRDefault="005B7DDD" w:rsidP="005B7DDD">
            <w:pPr>
              <w:jc w:val="center"/>
            </w:pPr>
            <w:r w:rsidRPr="007F6B2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993" w:type="dxa"/>
          </w:tcPr>
          <w:p w:rsidR="005B7DDD" w:rsidRDefault="005B7DDD" w:rsidP="004B4528">
            <w:r w:rsidRPr="00433A43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39 – 45</w:t>
            </w:r>
          </w:p>
        </w:tc>
      </w:tr>
      <w:tr w:rsidR="002F4207" w:rsidTr="002F4207">
        <w:tc>
          <w:tcPr>
            <w:tcW w:w="15276" w:type="dxa"/>
            <w:gridSpan w:val="9"/>
          </w:tcPr>
          <w:p w:rsidR="002F4207" w:rsidRPr="00A27E52" w:rsidRDefault="002F4207" w:rsidP="003D6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207" w:rsidRPr="00A27E52" w:rsidRDefault="002F4207" w:rsidP="003D6B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7E52">
              <w:rPr>
                <w:rFonts w:ascii="Times New Roman" w:hAnsi="Times New Roman"/>
                <w:b/>
                <w:sz w:val="24"/>
                <w:szCs w:val="24"/>
              </w:rPr>
              <w:t>Тема 5. Обобщение сведений об элемент</w:t>
            </w:r>
            <w:r w:rsidR="005B77D3">
              <w:rPr>
                <w:rFonts w:ascii="Times New Roman" w:hAnsi="Times New Roman"/>
                <w:b/>
                <w:sz w:val="24"/>
                <w:szCs w:val="24"/>
              </w:rPr>
              <w:t>ах и неорганических веществах (3</w:t>
            </w:r>
            <w:r w:rsidRPr="00A27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13B56"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  <w:r w:rsidRPr="00A27E5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B7DDD" w:rsidTr="00074FA7">
        <w:tc>
          <w:tcPr>
            <w:tcW w:w="675" w:type="dxa"/>
          </w:tcPr>
          <w:p w:rsidR="005B7DDD" w:rsidRDefault="00B611CC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5B7D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B7DDD" w:rsidRDefault="005B7DDD" w:rsidP="00F22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изменения свойств элементов и простых веществ.</w:t>
            </w:r>
          </w:p>
        </w:tc>
        <w:tc>
          <w:tcPr>
            <w:tcW w:w="992" w:type="dxa"/>
          </w:tcPr>
          <w:p w:rsidR="005B77D3" w:rsidRDefault="00B611CC" w:rsidP="005B7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5B7DDD" w:rsidRDefault="005B77D3" w:rsidP="005B77D3">
            <w:pPr>
              <w:jc w:val="center"/>
            </w:pPr>
            <w:r w:rsidRPr="00B106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F22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объяснять характер изменения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в гл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авных подгруппах и периодах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DDD" w:rsidRDefault="005B7DDD" w:rsidP="003D6BE4">
            <w:r w:rsidRPr="00CF3D7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</w:tc>
      </w:tr>
      <w:tr w:rsidR="005B7DDD" w:rsidTr="00074FA7">
        <w:tc>
          <w:tcPr>
            <w:tcW w:w="675" w:type="dxa"/>
          </w:tcPr>
          <w:p w:rsidR="005B7DDD" w:rsidRDefault="00B611CC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5B7D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B7DDD" w:rsidRDefault="005B7DDD" w:rsidP="002F4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Закономерности изменения свой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сл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ожных соединений элементов.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B7DDD" w:rsidRDefault="005B7DDD" w:rsidP="005B7DDD">
            <w:pPr>
              <w:jc w:val="center"/>
            </w:pPr>
            <w:r w:rsidRPr="00B106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0A3D95" w:rsidRDefault="005B7DDD" w:rsidP="00F22A9E">
            <w:pPr>
              <w:rPr>
                <w:rFonts w:ascii="Times New Roman" w:hAnsi="Times New Roman"/>
                <w:sz w:val="24"/>
                <w:szCs w:val="24"/>
              </w:rPr>
            </w:pPr>
            <w:r w:rsidRPr="000A3D95">
              <w:rPr>
                <w:rFonts w:ascii="Times New Roman" w:hAnsi="Times New Roman"/>
                <w:b/>
                <w:sz w:val="24"/>
                <w:szCs w:val="24"/>
              </w:rPr>
              <w:t>Л.20</w:t>
            </w:r>
            <w:r w:rsidRPr="000A3D95">
              <w:rPr>
                <w:rFonts w:ascii="Times New Roman" w:hAnsi="Times New Roman"/>
                <w:sz w:val="24"/>
                <w:szCs w:val="24"/>
              </w:rPr>
              <w:t xml:space="preserve"> Испытание индикатором водных растворов водородных соединений азота, кислорода, серы и хлора.</w:t>
            </w: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F22A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объяснять характер изменения свойств высших оксидов, гидроксидов и летучих водородных соединений в главных подгруппах и периодах</w:t>
            </w: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CF3D7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46</w:t>
            </w:r>
          </w:p>
        </w:tc>
      </w:tr>
      <w:tr w:rsidR="005B7DDD" w:rsidTr="00074FA7">
        <w:tc>
          <w:tcPr>
            <w:tcW w:w="675" w:type="dxa"/>
          </w:tcPr>
          <w:p w:rsidR="005B7DDD" w:rsidRDefault="00B611CC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5B7D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 материала курса</w:t>
            </w:r>
            <w:r w:rsidR="009C1F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B77D3" w:rsidRDefault="00B611CC" w:rsidP="005B7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5B7DDD" w:rsidRDefault="005B77D3" w:rsidP="005B77D3">
            <w:pPr>
              <w:jc w:val="center"/>
            </w:pPr>
            <w:r w:rsidRPr="00B106AA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0F1C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Pr="000A3D95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письменный опрос</w:t>
            </w:r>
          </w:p>
        </w:tc>
        <w:tc>
          <w:tcPr>
            <w:tcW w:w="993" w:type="dxa"/>
          </w:tcPr>
          <w:p w:rsidR="005B7DDD" w:rsidRDefault="005B7DDD" w:rsidP="003D6BE4">
            <w:r w:rsidRPr="00CF3D7F"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</w:t>
            </w:r>
          </w:p>
        </w:tc>
      </w:tr>
      <w:tr w:rsidR="002F4207" w:rsidRPr="00073352" w:rsidTr="00F22A9E">
        <w:tc>
          <w:tcPr>
            <w:tcW w:w="15276" w:type="dxa"/>
            <w:gridSpan w:val="9"/>
          </w:tcPr>
          <w:p w:rsidR="002F4207" w:rsidRDefault="002F4207" w:rsidP="003D6BE4">
            <w:pPr>
              <w:rPr>
                <w:rFonts w:ascii="Times New Roman" w:hAnsi="Times New Roman"/>
                <w:sz w:val="24"/>
              </w:rPr>
            </w:pPr>
          </w:p>
          <w:p w:rsidR="002F4207" w:rsidRPr="002F4207" w:rsidRDefault="002F4207" w:rsidP="00313B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6.</w:t>
            </w:r>
            <w:r w:rsidR="00313B5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13B56" w:rsidRPr="00313B56">
              <w:rPr>
                <w:rFonts w:ascii="Times New Roman" w:hAnsi="Times New Roman"/>
                <w:b/>
                <w:bCs/>
                <w:sz w:val="24"/>
                <w:szCs w:val="28"/>
              </w:rPr>
              <w:t>Первоначальные сведения об органических веществах</w:t>
            </w:r>
            <w:r w:rsidR="00F83BFB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(3 </w:t>
            </w:r>
            <w:r w:rsidR="00313B56">
              <w:rPr>
                <w:rFonts w:ascii="Times New Roman" w:hAnsi="Times New Roman"/>
                <w:b/>
                <w:bCs/>
                <w:sz w:val="24"/>
                <w:szCs w:val="28"/>
              </w:rPr>
              <w:t>ч.)</w:t>
            </w:r>
          </w:p>
        </w:tc>
      </w:tr>
      <w:tr w:rsidR="005B7DDD" w:rsidTr="00074FA7">
        <w:tc>
          <w:tcPr>
            <w:tcW w:w="675" w:type="dxa"/>
          </w:tcPr>
          <w:p w:rsidR="005B7DDD" w:rsidRDefault="00B611CC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5B7D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5B7DDD" w:rsidRPr="00313B56" w:rsidRDefault="005B7DDD" w:rsidP="00B611CC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313B56">
              <w:rPr>
                <w:rFonts w:ascii="Times New Roman" w:hAnsi="Times New Roman"/>
                <w:bCs/>
                <w:sz w:val="24"/>
                <w:szCs w:val="28"/>
              </w:rPr>
              <w:t>П</w:t>
            </w:r>
            <w:r w:rsidRPr="00313B56">
              <w:rPr>
                <w:rFonts w:ascii="Times New Roman" w:hAnsi="Times New Roman"/>
                <w:sz w:val="24"/>
                <w:szCs w:val="28"/>
              </w:rPr>
              <w:t>ервоначальные сведения о строении органических веществ. Углевод</w:t>
            </w:r>
            <w:r w:rsidR="009C1F87">
              <w:rPr>
                <w:rFonts w:ascii="Times New Roman" w:hAnsi="Times New Roman"/>
                <w:sz w:val="24"/>
                <w:szCs w:val="28"/>
              </w:rPr>
              <w:t>ороды: метан, этан, этилен.</w:t>
            </w:r>
            <w:r w:rsidRPr="00313B56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B611CC">
              <w:rPr>
                <w:rFonts w:ascii="Times New Roman" w:hAnsi="Times New Roman"/>
                <w:sz w:val="24"/>
                <w:szCs w:val="28"/>
              </w:rPr>
              <w:t>Источники УВ.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5B7DDD" w:rsidRDefault="005B7DDD" w:rsidP="005B7DDD">
            <w:pPr>
              <w:jc w:val="center"/>
            </w:pPr>
            <w:r w:rsidRPr="007648C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освоения новых знаний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B7DDD" w:rsidRDefault="005B7DDD" w:rsidP="003D6BE4"/>
        </w:tc>
      </w:tr>
      <w:tr w:rsidR="005B7DDD" w:rsidTr="00074FA7">
        <w:tc>
          <w:tcPr>
            <w:tcW w:w="675" w:type="dxa"/>
          </w:tcPr>
          <w:p w:rsidR="005B7DDD" w:rsidRDefault="00B611CC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5B7D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11CC" w:rsidRDefault="00B611CC" w:rsidP="00B611CC">
            <w:pPr>
              <w:rPr>
                <w:rFonts w:ascii="Times New Roman" w:hAnsi="Times New Roman"/>
                <w:sz w:val="24"/>
                <w:szCs w:val="28"/>
              </w:rPr>
            </w:pPr>
            <w:r w:rsidRPr="00313B56">
              <w:rPr>
                <w:rFonts w:ascii="Times New Roman" w:hAnsi="Times New Roman"/>
                <w:sz w:val="24"/>
                <w:szCs w:val="28"/>
              </w:rPr>
              <w:t xml:space="preserve">Кислородсодержащие </w:t>
            </w:r>
            <w:r>
              <w:rPr>
                <w:rFonts w:ascii="Times New Roman" w:hAnsi="Times New Roman"/>
                <w:sz w:val="24"/>
                <w:szCs w:val="28"/>
              </w:rPr>
              <w:t>органические соединения.</w:t>
            </w:r>
            <w:r w:rsidRPr="00313B56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5B7DDD" w:rsidRPr="00915FAF" w:rsidRDefault="005B7DDD" w:rsidP="00915FA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5B7DDD" w:rsidRDefault="00B611CC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5B7DDD" w:rsidRDefault="005B7DDD" w:rsidP="005B7DDD">
            <w:pPr>
              <w:jc w:val="center"/>
            </w:pPr>
            <w:r w:rsidRPr="007648C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993" w:type="dxa"/>
          </w:tcPr>
          <w:p w:rsidR="005B7DDD" w:rsidRDefault="005B7DDD" w:rsidP="003D6BE4"/>
        </w:tc>
      </w:tr>
      <w:tr w:rsidR="005B7DDD" w:rsidTr="00074FA7">
        <w:tc>
          <w:tcPr>
            <w:tcW w:w="675" w:type="dxa"/>
          </w:tcPr>
          <w:p w:rsidR="005B7DDD" w:rsidRDefault="00B611CC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5B7D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611CC" w:rsidRDefault="00B611CC" w:rsidP="00B611CC">
            <w:pPr>
              <w:rPr>
                <w:rFonts w:ascii="Times New Roman" w:hAnsi="Times New Roman"/>
                <w:sz w:val="24"/>
                <w:szCs w:val="28"/>
              </w:rPr>
            </w:pPr>
            <w:r w:rsidRPr="00313B56">
              <w:rPr>
                <w:rFonts w:ascii="Times New Roman" w:hAnsi="Times New Roman"/>
                <w:sz w:val="24"/>
                <w:szCs w:val="28"/>
              </w:rPr>
              <w:t>Биологически важные вещества: жиры, глюкоза, белки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6D03AC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РК.</w:t>
            </w:r>
            <w:r w:rsidRPr="00313B56">
              <w:rPr>
                <w:rFonts w:ascii="Times New Roman" w:hAnsi="Times New Roman"/>
                <w:sz w:val="24"/>
                <w:szCs w:val="28"/>
              </w:rPr>
              <w:t xml:space="preserve"> Химическое </w:t>
            </w:r>
            <w:r w:rsidRPr="00313B56">
              <w:rPr>
                <w:rFonts w:ascii="Times New Roman" w:hAnsi="Times New Roman"/>
                <w:sz w:val="24"/>
                <w:szCs w:val="28"/>
              </w:rPr>
              <w:lastRenderedPageBreak/>
              <w:t>загрязнение окружающей среды и его последствия.</w:t>
            </w:r>
          </w:p>
          <w:p w:rsidR="006D03AC" w:rsidRPr="006D03AC" w:rsidRDefault="00B611CC" w:rsidP="00B611C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РК.</w:t>
            </w:r>
          </w:p>
        </w:tc>
        <w:tc>
          <w:tcPr>
            <w:tcW w:w="992" w:type="dxa"/>
          </w:tcPr>
          <w:p w:rsidR="005B7DDD" w:rsidRDefault="005B7DDD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  <w:p w:rsidR="005B7DDD" w:rsidRDefault="005B7DDD" w:rsidP="005B7DDD">
            <w:pPr>
              <w:jc w:val="center"/>
            </w:pPr>
            <w:r w:rsidRPr="007648C7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99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7DDD" w:rsidRDefault="005B7DDD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993" w:type="dxa"/>
          </w:tcPr>
          <w:p w:rsidR="005B7DDD" w:rsidRDefault="005B7DDD" w:rsidP="003D6BE4"/>
        </w:tc>
      </w:tr>
      <w:tr w:rsidR="00443E5E" w:rsidTr="00074FA7">
        <w:tc>
          <w:tcPr>
            <w:tcW w:w="675" w:type="dxa"/>
          </w:tcPr>
          <w:p w:rsidR="00443E5E" w:rsidRDefault="00443E5E" w:rsidP="003D6B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66-68</w:t>
            </w:r>
          </w:p>
        </w:tc>
        <w:tc>
          <w:tcPr>
            <w:tcW w:w="2552" w:type="dxa"/>
          </w:tcPr>
          <w:p w:rsidR="00443E5E" w:rsidRDefault="00443E5E" w:rsidP="00915F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Резерв</w:t>
            </w:r>
          </w:p>
        </w:tc>
        <w:tc>
          <w:tcPr>
            <w:tcW w:w="992" w:type="dxa"/>
          </w:tcPr>
          <w:p w:rsidR="00443E5E" w:rsidRPr="00B611CC" w:rsidRDefault="00443E5E" w:rsidP="005B7D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43E5E" w:rsidRPr="00B611CC" w:rsidRDefault="00443E5E" w:rsidP="002F43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1CC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2410" w:type="dxa"/>
          </w:tcPr>
          <w:p w:rsidR="00443E5E" w:rsidRDefault="00443E5E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3E5E" w:rsidRDefault="00443E5E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02" w:type="dxa"/>
          </w:tcPr>
          <w:p w:rsidR="00443E5E" w:rsidRDefault="00443E5E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3E5E" w:rsidRDefault="00443E5E" w:rsidP="003D6B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опрос, письменный опрос</w:t>
            </w:r>
          </w:p>
        </w:tc>
        <w:tc>
          <w:tcPr>
            <w:tcW w:w="993" w:type="dxa"/>
          </w:tcPr>
          <w:p w:rsidR="00443E5E" w:rsidRPr="00CF3D7F" w:rsidRDefault="00443E5E" w:rsidP="003D6B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6BE4" w:rsidRDefault="003D6BE4" w:rsidP="003D6BE4"/>
    <w:p w:rsidR="002E1862" w:rsidRDefault="002E1862" w:rsidP="002E18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5FAF" w:rsidRDefault="00915FAF" w:rsidP="002E18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15FAF" w:rsidRDefault="00915FAF" w:rsidP="00443E5E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1862" w:rsidRPr="002E1862" w:rsidRDefault="002E1862" w:rsidP="002E18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1862">
        <w:rPr>
          <w:rFonts w:ascii="Times New Roman" w:hAnsi="Times New Roman"/>
          <w:sz w:val="28"/>
          <w:szCs w:val="28"/>
        </w:rPr>
        <w:t>Лист корректировки календарно-тематического планирования</w:t>
      </w:r>
    </w:p>
    <w:p w:rsidR="002E1862" w:rsidRPr="002E1862" w:rsidRDefault="002E1862" w:rsidP="002E18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E1862" w:rsidRPr="002E1862" w:rsidRDefault="006C10BF" w:rsidP="002E1862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="002E1862" w:rsidRPr="002E1862">
        <w:rPr>
          <w:rFonts w:ascii="Times New Roman" w:hAnsi="Times New Roman"/>
          <w:sz w:val="28"/>
        </w:rPr>
        <w:t>Предмет химия</w:t>
      </w:r>
    </w:p>
    <w:p w:rsidR="002E1862" w:rsidRPr="002E1862" w:rsidRDefault="002E1862" w:rsidP="002E18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Класс   </w:t>
      </w:r>
      <w:proofErr w:type="gramStart"/>
      <w:r>
        <w:rPr>
          <w:rFonts w:ascii="Times New Roman" w:hAnsi="Times New Roman"/>
          <w:sz w:val="28"/>
        </w:rPr>
        <w:t>9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0F1C0B">
        <w:rPr>
          <w:rFonts w:ascii="Times New Roman" w:hAnsi="Times New Roman"/>
          <w:sz w:val="28"/>
        </w:rPr>
        <w:t>а</w:t>
      </w:r>
      <w:r w:rsidRPr="002E1862">
        <w:rPr>
          <w:rFonts w:ascii="Times New Roman" w:hAnsi="Times New Roman"/>
          <w:sz w:val="28"/>
        </w:rPr>
        <w:t xml:space="preserve"> класс</w:t>
      </w:r>
    </w:p>
    <w:p w:rsidR="002E1862" w:rsidRPr="002E1862" w:rsidRDefault="002E1862" w:rsidP="002E186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E1862">
        <w:rPr>
          <w:rFonts w:ascii="Times New Roman" w:hAnsi="Times New Roman"/>
          <w:sz w:val="28"/>
        </w:rPr>
        <w:t>Учитель Кудряшова СА</w:t>
      </w:r>
    </w:p>
    <w:p w:rsidR="002E1862" w:rsidRPr="002E1862" w:rsidRDefault="00443E5E" w:rsidP="002E18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2023-2024</w:t>
      </w:r>
      <w:r w:rsidR="002E1862" w:rsidRPr="002E1862">
        <w:rPr>
          <w:rFonts w:ascii="Times New Roman" w:hAnsi="Times New Roman"/>
          <w:sz w:val="28"/>
        </w:rPr>
        <w:t xml:space="preserve"> учебный год</w:t>
      </w:r>
    </w:p>
    <w:p w:rsidR="002E1862" w:rsidRPr="002E1862" w:rsidRDefault="002E1862" w:rsidP="002E18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3885"/>
        <w:gridCol w:w="1417"/>
        <w:gridCol w:w="1418"/>
        <w:gridCol w:w="2977"/>
        <w:gridCol w:w="3274"/>
      </w:tblGrid>
      <w:tr w:rsidR="002E1862" w:rsidRPr="002E1862" w:rsidTr="000F1C0B">
        <w:trPr>
          <w:trHeight w:val="244"/>
        </w:trPr>
        <w:tc>
          <w:tcPr>
            <w:tcW w:w="1171" w:type="dxa"/>
            <w:vMerge w:val="restart"/>
            <w:shd w:val="clear" w:color="auto" w:fill="auto"/>
          </w:tcPr>
          <w:p w:rsidR="002E1862" w:rsidRPr="002E1862" w:rsidRDefault="002E1862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862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885" w:type="dxa"/>
            <w:vMerge w:val="restart"/>
            <w:shd w:val="clear" w:color="auto" w:fill="auto"/>
          </w:tcPr>
          <w:p w:rsidR="002E1862" w:rsidRPr="002E1862" w:rsidRDefault="002E1862" w:rsidP="002E186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6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E1862" w:rsidRPr="002E1862" w:rsidRDefault="002E1862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86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2E1862" w:rsidRPr="002E1862" w:rsidRDefault="002E1862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862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3274" w:type="dxa"/>
            <w:vMerge w:val="restart"/>
            <w:shd w:val="clear" w:color="auto" w:fill="auto"/>
          </w:tcPr>
          <w:p w:rsidR="002E1862" w:rsidRPr="002E1862" w:rsidRDefault="002E1862" w:rsidP="002E1862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62">
              <w:rPr>
                <w:rFonts w:ascii="Times New Roman" w:hAnsi="Times New Roman"/>
                <w:sz w:val="24"/>
                <w:szCs w:val="24"/>
              </w:rPr>
              <w:t>Способ корректировки</w:t>
            </w:r>
          </w:p>
        </w:tc>
      </w:tr>
      <w:tr w:rsidR="002E1862" w:rsidRPr="002E1862" w:rsidTr="000F1C0B">
        <w:trPr>
          <w:trHeight w:val="305"/>
        </w:trPr>
        <w:tc>
          <w:tcPr>
            <w:tcW w:w="1171" w:type="dxa"/>
            <w:vMerge/>
            <w:shd w:val="clear" w:color="auto" w:fill="auto"/>
          </w:tcPr>
          <w:p w:rsidR="002E1862" w:rsidRPr="002E1862" w:rsidRDefault="002E1862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885" w:type="dxa"/>
            <w:vMerge/>
            <w:shd w:val="clear" w:color="auto" w:fill="auto"/>
          </w:tcPr>
          <w:p w:rsidR="002E1862" w:rsidRPr="002E1862" w:rsidRDefault="002E1862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2E1862" w:rsidRPr="002E1862" w:rsidRDefault="002E1862" w:rsidP="002E18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862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shd w:val="clear" w:color="auto" w:fill="auto"/>
          </w:tcPr>
          <w:p w:rsidR="002E1862" w:rsidRPr="002E1862" w:rsidRDefault="002E1862" w:rsidP="002E18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862">
              <w:rPr>
                <w:rFonts w:ascii="Times New Roman" w:hAnsi="Times New Roman"/>
                <w:sz w:val="24"/>
                <w:szCs w:val="24"/>
              </w:rPr>
              <w:t>дано</w:t>
            </w:r>
          </w:p>
        </w:tc>
        <w:tc>
          <w:tcPr>
            <w:tcW w:w="2977" w:type="dxa"/>
            <w:vMerge/>
            <w:shd w:val="clear" w:color="auto" w:fill="auto"/>
          </w:tcPr>
          <w:p w:rsidR="002E1862" w:rsidRPr="002E1862" w:rsidRDefault="002E1862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274" w:type="dxa"/>
            <w:vMerge/>
            <w:shd w:val="clear" w:color="auto" w:fill="auto"/>
          </w:tcPr>
          <w:p w:rsidR="002E1862" w:rsidRPr="002E1862" w:rsidRDefault="002E1862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E1862" w:rsidRPr="002E1862" w:rsidTr="000F1C0B">
        <w:tc>
          <w:tcPr>
            <w:tcW w:w="1171" w:type="dxa"/>
            <w:shd w:val="clear" w:color="auto" w:fill="auto"/>
          </w:tcPr>
          <w:p w:rsidR="002E1862" w:rsidRPr="002E1862" w:rsidRDefault="002E1862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2E1862" w:rsidRPr="002E1862" w:rsidRDefault="002E1862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E1862" w:rsidRPr="002E1862" w:rsidRDefault="002E1862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E1862" w:rsidRPr="002E1862" w:rsidRDefault="002E1862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E1862" w:rsidRPr="002E1862" w:rsidRDefault="002E1862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2E1862" w:rsidRPr="002E1862" w:rsidRDefault="002E1862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C0B" w:rsidRPr="002E1862" w:rsidTr="000F1C0B">
        <w:tc>
          <w:tcPr>
            <w:tcW w:w="1171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C0B" w:rsidRPr="002E1862" w:rsidTr="000F1C0B">
        <w:tc>
          <w:tcPr>
            <w:tcW w:w="1171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C0B" w:rsidRPr="002E1862" w:rsidTr="000F1C0B">
        <w:tc>
          <w:tcPr>
            <w:tcW w:w="1171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C0B" w:rsidRPr="002E1862" w:rsidTr="000F1C0B">
        <w:tc>
          <w:tcPr>
            <w:tcW w:w="1171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C0B" w:rsidRPr="002E1862" w:rsidTr="000F1C0B">
        <w:tc>
          <w:tcPr>
            <w:tcW w:w="1171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C0B" w:rsidRPr="002E1862" w:rsidTr="000F1C0B">
        <w:tc>
          <w:tcPr>
            <w:tcW w:w="1171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C0B" w:rsidRPr="002E1862" w:rsidTr="000F1C0B">
        <w:tc>
          <w:tcPr>
            <w:tcW w:w="1171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C0B" w:rsidRPr="002E1862" w:rsidTr="000F1C0B">
        <w:tc>
          <w:tcPr>
            <w:tcW w:w="1171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5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0F1C0B" w:rsidRPr="002E1862" w:rsidRDefault="000F1C0B" w:rsidP="002E186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E1862" w:rsidRPr="002E1862" w:rsidRDefault="002E1862" w:rsidP="002E18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BE4" w:rsidRDefault="003D6BE4" w:rsidP="003D6BE4">
      <w:pPr>
        <w:jc w:val="center"/>
        <w:rPr>
          <w:rFonts w:ascii="Times New Roman" w:hAnsi="Times New Roman"/>
          <w:b/>
          <w:sz w:val="24"/>
        </w:rPr>
      </w:pPr>
    </w:p>
    <w:p w:rsidR="003D6BE4" w:rsidRDefault="003D6BE4" w:rsidP="003D6BE4">
      <w:pPr>
        <w:jc w:val="center"/>
        <w:rPr>
          <w:rFonts w:ascii="Times New Roman" w:hAnsi="Times New Roman"/>
          <w:b/>
          <w:sz w:val="24"/>
        </w:rPr>
      </w:pPr>
    </w:p>
    <w:sectPr w:rsidR="003D6BE4" w:rsidSect="0079048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DB34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4BE27D3"/>
    <w:multiLevelType w:val="hybridMultilevel"/>
    <w:tmpl w:val="64488D5A"/>
    <w:lvl w:ilvl="0" w:tplc="5F5CCE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8904A0"/>
    <w:multiLevelType w:val="hybridMultilevel"/>
    <w:tmpl w:val="43E8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CC77D1"/>
    <w:multiLevelType w:val="hybridMultilevel"/>
    <w:tmpl w:val="E3887B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1F4041"/>
    <w:multiLevelType w:val="multilevel"/>
    <w:tmpl w:val="DB34D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12545CE1"/>
    <w:multiLevelType w:val="multilevel"/>
    <w:tmpl w:val="E07CB90C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>
    <w:nsid w:val="16211D06"/>
    <w:multiLevelType w:val="hybridMultilevel"/>
    <w:tmpl w:val="23EC98E2"/>
    <w:lvl w:ilvl="0" w:tplc="9912C5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743BC"/>
    <w:multiLevelType w:val="hybridMultilevel"/>
    <w:tmpl w:val="686EB84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AC5383B"/>
    <w:multiLevelType w:val="hybridMultilevel"/>
    <w:tmpl w:val="EC1CA4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50F7832"/>
    <w:multiLevelType w:val="multilevel"/>
    <w:tmpl w:val="C942A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71B7E4B"/>
    <w:multiLevelType w:val="hybridMultilevel"/>
    <w:tmpl w:val="561CE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0489F"/>
    <w:multiLevelType w:val="hybridMultilevel"/>
    <w:tmpl w:val="4A94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3D55E2"/>
    <w:multiLevelType w:val="hybridMultilevel"/>
    <w:tmpl w:val="E56CF4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F447CA"/>
    <w:multiLevelType w:val="hybridMultilevel"/>
    <w:tmpl w:val="C7A4964E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>
    <w:nsid w:val="392B70B9"/>
    <w:multiLevelType w:val="hybridMultilevel"/>
    <w:tmpl w:val="1F5464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6">
    <w:nsid w:val="3AE11075"/>
    <w:multiLevelType w:val="hybridMultilevel"/>
    <w:tmpl w:val="3732D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E80AE6"/>
    <w:multiLevelType w:val="hybridMultilevel"/>
    <w:tmpl w:val="77B03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9179C0"/>
    <w:multiLevelType w:val="hybridMultilevel"/>
    <w:tmpl w:val="FF727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777454"/>
    <w:multiLevelType w:val="hybridMultilevel"/>
    <w:tmpl w:val="019AC882"/>
    <w:lvl w:ilvl="0" w:tplc="8AB25706">
      <w:start w:val="1"/>
      <w:numFmt w:val="decimal"/>
      <w:lvlText w:val="%1)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2">
    <w:nsid w:val="523F7333"/>
    <w:multiLevelType w:val="hybridMultilevel"/>
    <w:tmpl w:val="DFEE34B0"/>
    <w:lvl w:ilvl="0" w:tplc="9ABEF8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4">
    <w:nsid w:val="56140669"/>
    <w:multiLevelType w:val="hybridMultilevel"/>
    <w:tmpl w:val="51221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7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53A2327"/>
    <w:multiLevelType w:val="hybridMultilevel"/>
    <w:tmpl w:val="04E2D3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B50DB"/>
    <w:multiLevelType w:val="hybridMultilevel"/>
    <w:tmpl w:val="53EC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664D1C"/>
    <w:multiLevelType w:val="hybridMultilevel"/>
    <w:tmpl w:val="E07A2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1BC0EB0"/>
    <w:multiLevelType w:val="multilevel"/>
    <w:tmpl w:val="51AE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1609E2"/>
    <w:multiLevelType w:val="hybridMultilevel"/>
    <w:tmpl w:val="91AC2070"/>
    <w:lvl w:ilvl="0" w:tplc="0419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D590E0B"/>
    <w:multiLevelType w:val="hybridMultilevel"/>
    <w:tmpl w:val="EBC6AF4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33"/>
  </w:num>
  <w:num w:numId="4">
    <w:abstractNumId w:val="1"/>
  </w:num>
  <w:num w:numId="5">
    <w:abstractNumId w:val="24"/>
  </w:num>
  <w:num w:numId="6">
    <w:abstractNumId w:val="39"/>
  </w:num>
  <w:num w:numId="7">
    <w:abstractNumId w:val="31"/>
  </w:num>
  <w:num w:numId="8">
    <w:abstractNumId w:val="38"/>
  </w:num>
  <w:num w:numId="9">
    <w:abstractNumId w:val="42"/>
  </w:num>
  <w:num w:numId="10">
    <w:abstractNumId w:val="17"/>
  </w:num>
  <w:num w:numId="11">
    <w:abstractNumId w:val="35"/>
  </w:num>
  <w:num w:numId="12">
    <w:abstractNumId w:val="36"/>
  </w:num>
  <w:num w:numId="13">
    <w:abstractNumId w:val="25"/>
  </w:num>
  <w:num w:numId="14">
    <w:abstractNumId w:val="2"/>
  </w:num>
  <w:num w:numId="15">
    <w:abstractNumId w:val="3"/>
  </w:num>
  <w:num w:numId="16">
    <w:abstractNumId w:val="0"/>
  </w:num>
  <w:num w:numId="17">
    <w:abstractNumId w:val="4"/>
  </w:num>
  <w:num w:numId="18">
    <w:abstractNumId w:val="5"/>
  </w:num>
  <w:num w:numId="19">
    <w:abstractNumId w:val="37"/>
  </w:num>
  <w:num w:numId="20">
    <w:abstractNumId w:val="16"/>
  </w:num>
  <w:num w:numId="21">
    <w:abstractNumId w:val="23"/>
  </w:num>
  <w:num w:numId="22">
    <w:abstractNumId w:val="34"/>
  </w:num>
  <w:num w:numId="23">
    <w:abstractNumId w:val="26"/>
  </w:num>
  <w:num w:numId="24">
    <w:abstractNumId w:val="14"/>
  </w:num>
  <w:num w:numId="25">
    <w:abstractNumId w:val="12"/>
  </w:num>
  <w:num w:numId="26">
    <w:abstractNumId w:val="41"/>
  </w:num>
  <w:num w:numId="27">
    <w:abstractNumId w:val="8"/>
  </w:num>
  <w:num w:numId="28">
    <w:abstractNumId w:val="44"/>
  </w:num>
  <w:num w:numId="29">
    <w:abstractNumId w:val="45"/>
  </w:num>
  <w:num w:numId="30">
    <w:abstractNumId w:val="6"/>
  </w:num>
  <w:num w:numId="31">
    <w:abstractNumId w:val="30"/>
  </w:num>
  <w:num w:numId="32">
    <w:abstractNumId w:val="28"/>
  </w:num>
  <w:num w:numId="33">
    <w:abstractNumId w:val="21"/>
  </w:num>
  <w:num w:numId="34">
    <w:abstractNumId w:val="10"/>
  </w:num>
  <w:num w:numId="35">
    <w:abstractNumId w:val="11"/>
  </w:num>
  <w:num w:numId="36">
    <w:abstractNumId w:val="32"/>
  </w:num>
  <w:num w:numId="37">
    <w:abstractNumId w:val="20"/>
  </w:num>
  <w:num w:numId="38">
    <w:abstractNumId w:val="7"/>
  </w:num>
  <w:num w:numId="39">
    <w:abstractNumId w:val="27"/>
  </w:num>
  <w:num w:numId="40">
    <w:abstractNumId w:val="13"/>
  </w:num>
  <w:num w:numId="41">
    <w:abstractNumId w:val="40"/>
  </w:num>
  <w:num w:numId="42">
    <w:abstractNumId w:val="22"/>
  </w:num>
  <w:num w:numId="43">
    <w:abstractNumId w:val="29"/>
  </w:num>
  <w:num w:numId="44">
    <w:abstractNumId w:val="9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</w:num>
  <w:num w:numId="48">
    <w:abstractNumId w:val="25"/>
  </w:num>
  <w:num w:numId="49">
    <w:abstractNumId w:val="43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E1"/>
    <w:rsid w:val="00024A3C"/>
    <w:rsid w:val="0004017E"/>
    <w:rsid w:val="00050D6F"/>
    <w:rsid w:val="00074FA7"/>
    <w:rsid w:val="00076C36"/>
    <w:rsid w:val="00091A3A"/>
    <w:rsid w:val="000A3D95"/>
    <w:rsid w:val="000B7E98"/>
    <w:rsid w:val="000D2ED3"/>
    <w:rsid w:val="000F1C0B"/>
    <w:rsid w:val="00101AA5"/>
    <w:rsid w:val="00124C5D"/>
    <w:rsid w:val="0013010D"/>
    <w:rsid w:val="00152F6D"/>
    <w:rsid w:val="001551EC"/>
    <w:rsid w:val="0016298C"/>
    <w:rsid w:val="00164B75"/>
    <w:rsid w:val="00164D7E"/>
    <w:rsid w:val="00165F73"/>
    <w:rsid w:val="00183ECA"/>
    <w:rsid w:val="001B28D7"/>
    <w:rsid w:val="001B5FE5"/>
    <w:rsid w:val="001C10B5"/>
    <w:rsid w:val="0020357B"/>
    <w:rsid w:val="0021647A"/>
    <w:rsid w:val="00237B95"/>
    <w:rsid w:val="002519E7"/>
    <w:rsid w:val="0026451C"/>
    <w:rsid w:val="00297963"/>
    <w:rsid w:val="002E1862"/>
    <w:rsid w:val="002E35AC"/>
    <w:rsid w:val="002F4207"/>
    <w:rsid w:val="00313B56"/>
    <w:rsid w:val="0031590D"/>
    <w:rsid w:val="003438CC"/>
    <w:rsid w:val="00391FEA"/>
    <w:rsid w:val="003B18B3"/>
    <w:rsid w:val="003D34ED"/>
    <w:rsid w:val="003D6BE4"/>
    <w:rsid w:val="00443E5E"/>
    <w:rsid w:val="00445728"/>
    <w:rsid w:val="00450EFE"/>
    <w:rsid w:val="004663FA"/>
    <w:rsid w:val="0049263C"/>
    <w:rsid w:val="00492BD6"/>
    <w:rsid w:val="004A0233"/>
    <w:rsid w:val="004B4528"/>
    <w:rsid w:val="004C1737"/>
    <w:rsid w:val="004E1D87"/>
    <w:rsid w:val="004F7F5D"/>
    <w:rsid w:val="005321FF"/>
    <w:rsid w:val="0053692C"/>
    <w:rsid w:val="00564704"/>
    <w:rsid w:val="005B77D3"/>
    <w:rsid w:val="005B7DDD"/>
    <w:rsid w:val="00682C2F"/>
    <w:rsid w:val="00686170"/>
    <w:rsid w:val="0069312F"/>
    <w:rsid w:val="00695ED2"/>
    <w:rsid w:val="006C10BF"/>
    <w:rsid w:val="006D03AC"/>
    <w:rsid w:val="006D2D9A"/>
    <w:rsid w:val="006E30B2"/>
    <w:rsid w:val="006E320C"/>
    <w:rsid w:val="00704F41"/>
    <w:rsid w:val="0079048E"/>
    <w:rsid w:val="007A3352"/>
    <w:rsid w:val="007C1A24"/>
    <w:rsid w:val="007E1869"/>
    <w:rsid w:val="007E4324"/>
    <w:rsid w:val="007F2A56"/>
    <w:rsid w:val="00833001"/>
    <w:rsid w:val="00837C54"/>
    <w:rsid w:val="00850A75"/>
    <w:rsid w:val="00853720"/>
    <w:rsid w:val="0088306F"/>
    <w:rsid w:val="008B3225"/>
    <w:rsid w:val="008C63C3"/>
    <w:rsid w:val="008D40E8"/>
    <w:rsid w:val="008D4504"/>
    <w:rsid w:val="008E1AC9"/>
    <w:rsid w:val="00915FAF"/>
    <w:rsid w:val="00940551"/>
    <w:rsid w:val="009545B2"/>
    <w:rsid w:val="00976C11"/>
    <w:rsid w:val="0097717D"/>
    <w:rsid w:val="00992320"/>
    <w:rsid w:val="009C1F87"/>
    <w:rsid w:val="009F03B3"/>
    <w:rsid w:val="00A03A37"/>
    <w:rsid w:val="00A06581"/>
    <w:rsid w:val="00A07709"/>
    <w:rsid w:val="00A27E52"/>
    <w:rsid w:val="00A626D8"/>
    <w:rsid w:val="00A775B8"/>
    <w:rsid w:val="00A90C10"/>
    <w:rsid w:val="00A93199"/>
    <w:rsid w:val="00A93217"/>
    <w:rsid w:val="00AB0627"/>
    <w:rsid w:val="00AC3D81"/>
    <w:rsid w:val="00AC498A"/>
    <w:rsid w:val="00AD1273"/>
    <w:rsid w:val="00B14DE1"/>
    <w:rsid w:val="00B31820"/>
    <w:rsid w:val="00B40C0A"/>
    <w:rsid w:val="00B40DDD"/>
    <w:rsid w:val="00B611CC"/>
    <w:rsid w:val="00B61557"/>
    <w:rsid w:val="00B67BF8"/>
    <w:rsid w:val="00B8217E"/>
    <w:rsid w:val="00B96097"/>
    <w:rsid w:val="00BA5CAA"/>
    <w:rsid w:val="00BA5F43"/>
    <w:rsid w:val="00BB2E8B"/>
    <w:rsid w:val="00BB7FE9"/>
    <w:rsid w:val="00BC0DC2"/>
    <w:rsid w:val="00BC10DE"/>
    <w:rsid w:val="00BC18C9"/>
    <w:rsid w:val="00BE0202"/>
    <w:rsid w:val="00BE247E"/>
    <w:rsid w:val="00BE3FF2"/>
    <w:rsid w:val="00BF17EB"/>
    <w:rsid w:val="00C145EB"/>
    <w:rsid w:val="00C2388D"/>
    <w:rsid w:val="00C266F8"/>
    <w:rsid w:val="00C30C6C"/>
    <w:rsid w:val="00C40A70"/>
    <w:rsid w:val="00C55DB0"/>
    <w:rsid w:val="00C651D7"/>
    <w:rsid w:val="00C76206"/>
    <w:rsid w:val="00C80F6B"/>
    <w:rsid w:val="00C838FA"/>
    <w:rsid w:val="00C87665"/>
    <w:rsid w:val="00CA604F"/>
    <w:rsid w:val="00CA66D0"/>
    <w:rsid w:val="00CD6A5F"/>
    <w:rsid w:val="00CE0CC6"/>
    <w:rsid w:val="00CF0DF3"/>
    <w:rsid w:val="00CF0FC2"/>
    <w:rsid w:val="00D54D93"/>
    <w:rsid w:val="00D61697"/>
    <w:rsid w:val="00D75376"/>
    <w:rsid w:val="00D96EF2"/>
    <w:rsid w:val="00DA1DA6"/>
    <w:rsid w:val="00DC6AAD"/>
    <w:rsid w:val="00DD1869"/>
    <w:rsid w:val="00DD5722"/>
    <w:rsid w:val="00DD7136"/>
    <w:rsid w:val="00DF4826"/>
    <w:rsid w:val="00E01342"/>
    <w:rsid w:val="00E11D54"/>
    <w:rsid w:val="00E25F04"/>
    <w:rsid w:val="00E26CF7"/>
    <w:rsid w:val="00E518D2"/>
    <w:rsid w:val="00E71577"/>
    <w:rsid w:val="00E76D6C"/>
    <w:rsid w:val="00E947D9"/>
    <w:rsid w:val="00EA6336"/>
    <w:rsid w:val="00EB5DA9"/>
    <w:rsid w:val="00EC4364"/>
    <w:rsid w:val="00EE7478"/>
    <w:rsid w:val="00EF4681"/>
    <w:rsid w:val="00F02024"/>
    <w:rsid w:val="00F12E2E"/>
    <w:rsid w:val="00F22A9E"/>
    <w:rsid w:val="00F357E0"/>
    <w:rsid w:val="00F401BA"/>
    <w:rsid w:val="00F47033"/>
    <w:rsid w:val="00F5072F"/>
    <w:rsid w:val="00F610C4"/>
    <w:rsid w:val="00F80D09"/>
    <w:rsid w:val="00F835A5"/>
    <w:rsid w:val="00F83BFB"/>
    <w:rsid w:val="00F90ED5"/>
    <w:rsid w:val="00FA17B9"/>
    <w:rsid w:val="00FD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3B56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E01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E01342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E013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21647A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21647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ConsPlusNormal">
    <w:name w:val="ConsPlusNormal"/>
    <w:uiPriority w:val="99"/>
    <w:rsid w:val="00536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0"/>
    <w:link w:val="a6"/>
    <w:uiPriority w:val="34"/>
    <w:qFormat/>
    <w:rsid w:val="004C1737"/>
    <w:pPr>
      <w:ind w:left="720"/>
      <w:contextualSpacing/>
    </w:pPr>
  </w:style>
  <w:style w:type="paragraph" w:customStyle="1" w:styleId="11">
    <w:name w:val="Абзац списка1"/>
    <w:basedOn w:val="a0"/>
    <w:rsid w:val="00BE0202"/>
    <w:pPr>
      <w:tabs>
        <w:tab w:val="left" w:pos="709"/>
      </w:tabs>
      <w:suppressAutoHyphens/>
      <w:spacing w:line="276" w:lineRule="atLeast"/>
    </w:pPr>
    <w:rPr>
      <w:color w:val="00000A"/>
      <w:kern w:val="1"/>
      <w:lang w:eastAsia="ar-SA"/>
    </w:rPr>
  </w:style>
  <w:style w:type="paragraph" w:customStyle="1" w:styleId="2">
    <w:name w:val="Абзац списка2"/>
    <w:basedOn w:val="a0"/>
    <w:rsid w:val="00BE0202"/>
    <w:pPr>
      <w:tabs>
        <w:tab w:val="left" w:pos="709"/>
      </w:tabs>
      <w:suppressAutoHyphens/>
      <w:spacing w:line="276" w:lineRule="atLeast"/>
    </w:pPr>
    <w:rPr>
      <w:color w:val="00000A"/>
      <w:kern w:val="2"/>
      <w:lang w:eastAsia="ar-SA"/>
    </w:rPr>
  </w:style>
  <w:style w:type="character" w:customStyle="1" w:styleId="a6">
    <w:name w:val="Абзац списка Знак"/>
    <w:link w:val="a5"/>
    <w:uiPriority w:val="99"/>
    <w:locked/>
    <w:rsid w:val="00BB2E8B"/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DA1DA6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7"/>
    <w:uiPriority w:val="59"/>
    <w:rsid w:val="00DA1D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2"/>
    <w:next w:val="a7"/>
    <w:uiPriority w:val="59"/>
    <w:rsid w:val="00DA1D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E11D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01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rsid w:val="00E0134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0134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8">
    <w:name w:val="Заголовок"/>
    <w:basedOn w:val="a0"/>
    <w:next w:val="a9"/>
    <w:rsid w:val="00E01342"/>
    <w:pPr>
      <w:keepNext/>
      <w:tabs>
        <w:tab w:val="left" w:pos="709"/>
      </w:tabs>
      <w:suppressAutoHyphens/>
      <w:spacing w:before="240" w:after="0" w:line="100" w:lineRule="atLeast"/>
      <w:jc w:val="center"/>
    </w:pPr>
    <w:rPr>
      <w:rFonts w:ascii="Times New Roman" w:eastAsia="Times New Roman" w:hAnsi="Times New Roman"/>
      <w:color w:val="00000A"/>
      <w:kern w:val="1"/>
      <w:sz w:val="28"/>
      <w:szCs w:val="20"/>
      <w:lang w:eastAsia="ar-SA"/>
    </w:rPr>
  </w:style>
  <w:style w:type="paragraph" w:styleId="a9">
    <w:name w:val="Body Text"/>
    <w:basedOn w:val="a0"/>
    <w:link w:val="aa"/>
    <w:uiPriority w:val="99"/>
    <w:unhideWhenUsed/>
    <w:rsid w:val="00E01342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E01342"/>
    <w:rPr>
      <w:rFonts w:ascii="Calibri" w:eastAsia="Calibri" w:hAnsi="Calibri" w:cs="Times New Roman"/>
    </w:rPr>
  </w:style>
  <w:style w:type="character" w:styleId="ab">
    <w:name w:val="Hyperlink"/>
    <w:basedOn w:val="a1"/>
    <w:uiPriority w:val="99"/>
    <w:unhideWhenUsed/>
    <w:rsid w:val="00E01342"/>
    <w:rPr>
      <w:color w:val="0000FF" w:themeColor="hyperlink"/>
      <w:u w:val="single"/>
    </w:rPr>
  </w:style>
  <w:style w:type="paragraph" w:styleId="21">
    <w:name w:val="Body Text Indent 2"/>
    <w:basedOn w:val="a0"/>
    <w:link w:val="22"/>
    <w:uiPriority w:val="99"/>
    <w:semiHidden/>
    <w:unhideWhenUsed/>
    <w:rsid w:val="00E013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E01342"/>
    <w:rPr>
      <w:rFonts w:ascii="Calibri" w:eastAsia="Calibri" w:hAnsi="Calibri" w:cs="Times New Roman"/>
    </w:rPr>
  </w:style>
  <w:style w:type="paragraph" w:styleId="ac">
    <w:name w:val="header"/>
    <w:basedOn w:val="a0"/>
    <w:link w:val="ad"/>
    <w:uiPriority w:val="99"/>
    <w:unhideWhenUsed/>
    <w:rsid w:val="00E0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01342"/>
    <w:rPr>
      <w:rFonts w:ascii="Calibri" w:eastAsia="Calibri" w:hAnsi="Calibri" w:cs="Times New Roman"/>
    </w:rPr>
  </w:style>
  <w:style w:type="paragraph" w:styleId="ae">
    <w:name w:val="footer"/>
    <w:basedOn w:val="a0"/>
    <w:link w:val="af"/>
    <w:uiPriority w:val="99"/>
    <w:unhideWhenUsed/>
    <w:rsid w:val="00E0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01342"/>
    <w:rPr>
      <w:rFonts w:ascii="Calibri" w:eastAsia="Calibri" w:hAnsi="Calibri" w:cs="Times New Roman"/>
    </w:rPr>
  </w:style>
  <w:style w:type="paragraph" w:styleId="af0">
    <w:name w:val="Balloon Text"/>
    <w:basedOn w:val="a0"/>
    <w:link w:val="af1"/>
    <w:uiPriority w:val="99"/>
    <w:semiHidden/>
    <w:unhideWhenUsed/>
    <w:rsid w:val="00E0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01342"/>
    <w:rPr>
      <w:rFonts w:ascii="Tahoma" w:eastAsia="Calibri" w:hAnsi="Tahoma" w:cs="Tahoma"/>
      <w:sz w:val="16"/>
      <w:szCs w:val="16"/>
    </w:rPr>
  </w:style>
  <w:style w:type="paragraph" w:styleId="af2">
    <w:name w:val="Normal (Web)"/>
    <w:basedOn w:val="a0"/>
    <w:uiPriority w:val="99"/>
    <w:semiHidden/>
    <w:unhideWhenUsed/>
    <w:rsid w:val="00C76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1">
    <w:name w:val="Сетка таблицы4"/>
    <w:basedOn w:val="a2"/>
    <w:next w:val="a7"/>
    <w:uiPriority w:val="59"/>
    <w:rsid w:val="00155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3B56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E013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nhideWhenUsed/>
    <w:qFormat/>
    <w:rsid w:val="00E01342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E013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еречень"/>
    <w:basedOn w:val="a0"/>
    <w:next w:val="a0"/>
    <w:link w:val="a4"/>
    <w:qFormat/>
    <w:rsid w:val="0021647A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4">
    <w:name w:val="Перечень Знак"/>
    <w:link w:val="a"/>
    <w:rsid w:val="0021647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ConsPlusNormal">
    <w:name w:val="ConsPlusNormal"/>
    <w:uiPriority w:val="99"/>
    <w:rsid w:val="00536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0"/>
    <w:link w:val="a6"/>
    <w:uiPriority w:val="34"/>
    <w:qFormat/>
    <w:rsid w:val="004C1737"/>
    <w:pPr>
      <w:ind w:left="720"/>
      <w:contextualSpacing/>
    </w:pPr>
  </w:style>
  <w:style w:type="paragraph" w:customStyle="1" w:styleId="11">
    <w:name w:val="Абзац списка1"/>
    <w:basedOn w:val="a0"/>
    <w:rsid w:val="00BE0202"/>
    <w:pPr>
      <w:tabs>
        <w:tab w:val="left" w:pos="709"/>
      </w:tabs>
      <w:suppressAutoHyphens/>
      <w:spacing w:line="276" w:lineRule="atLeast"/>
    </w:pPr>
    <w:rPr>
      <w:color w:val="00000A"/>
      <w:kern w:val="1"/>
      <w:lang w:eastAsia="ar-SA"/>
    </w:rPr>
  </w:style>
  <w:style w:type="paragraph" w:customStyle="1" w:styleId="2">
    <w:name w:val="Абзац списка2"/>
    <w:basedOn w:val="a0"/>
    <w:rsid w:val="00BE0202"/>
    <w:pPr>
      <w:tabs>
        <w:tab w:val="left" w:pos="709"/>
      </w:tabs>
      <w:suppressAutoHyphens/>
      <w:spacing w:line="276" w:lineRule="atLeast"/>
    </w:pPr>
    <w:rPr>
      <w:color w:val="00000A"/>
      <w:kern w:val="2"/>
      <w:lang w:eastAsia="ar-SA"/>
    </w:rPr>
  </w:style>
  <w:style w:type="character" w:customStyle="1" w:styleId="a6">
    <w:name w:val="Абзац списка Знак"/>
    <w:link w:val="a5"/>
    <w:uiPriority w:val="99"/>
    <w:locked/>
    <w:rsid w:val="00BB2E8B"/>
    <w:rPr>
      <w:rFonts w:ascii="Calibri" w:eastAsia="Calibri" w:hAnsi="Calibri" w:cs="Times New Roman"/>
    </w:rPr>
  </w:style>
  <w:style w:type="table" w:styleId="a7">
    <w:name w:val="Table Grid"/>
    <w:basedOn w:val="a2"/>
    <w:uiPriority w:val="59"/>
    <w:rsid w:val="00DA1DA6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7"/>
    <w:uiPriority w:val="59"/>
    <w:rsid w:val="00DA1D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2"/>
    <w:next w:val="a7"/>
    <w:uiPriority w:val="59"/>
    <w:rsid w:val="00DA1D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7"/>
    <w:uiPriority w:val="59"/>
    <w:rsid w:val="00E11D5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013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1"/>
    <w:link w:val="4"/>
    <w:rsid w:val="00E0134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E0134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8">
    <w:name w:val="Заголовок"/>
    <w:basedOn w:val="a0"/>
    <w:next w:val="a9"/>
    <w:rsid w:val="00E01342"/>
    <w:pPr>
      <w:keepNext/>
      <w:tabs>
        <w:tab w:val="left" w:pos="709"/>
      </w:tabs>
      <w:suppressAutoHyphens/>
      <w:spacing w:before="240" w:after="0" w:line="100" w:lineRule="atLeast"/>
      <w:jc w:val="center"/>
    </w:pPr>
    <w:rPr>
      <w:rFonts w:ascii="Times New Roman" w:eastAsia="Times New Roman" w:hAnsi="Times New Roman"/>
      <w:color w:val="00000A"/>
      <w:kern w:val="1"/>
      <w:sz w:val="28"/>
      <w:szCs w:val="20"/>
      <w:lang w:eastAsia="ar-SA"/>
    </w:rPr>
  </w:style>
  <w:style w:type="paragraph" w:styleId="a9">
    <w:name w:val="Body Text"/>
    <w:basedOn w:val="a0"/>
    <w:link w:val="aa"/>
    <w:uiPriority w:val="99"/>
    <w:unhideWhenUsed/>
    <w:rsid w:val="00E01342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E01342"/>
    <w:rPr>
      <w:rFonts w:ascii="Calibri" w:eastAsia="Calibri" w:hAnsi="Calibri" w:cs="Times New Roman"/>
    </w:rPr>
  </w:style>
  <w:style w:type="character" w:styleId="ab">
    <w:name w:val="Hyperlink"/>
    <w:basedOn w:val="a1"/>
    <w:uiPriority w:val="99"/>
    <w:unhideWhenUsed/>
    <w:rsid w:val="00E01342"/>
    <w:rPr>
      <w:color w:val="0000FF" w:themeColor="hyperlink"/>
      <w:u w:val="single"/>
    </w:rPr>
  </w:style>
  <w:style w:type="paragraph" w:styleId="21">
    <w:name w:val="Body Text Indent 2"/>
    <w:basedOn w:val="a0"/>
    <w:link w:val="22"/>
    <w:uiPriority w:val="99"/>
    <w:semiHidden/>
    <w:unhideWhenUsed/>
    <w:rsid w:val="00E0134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E01342"/>
    <w:rPr>
      <w:rFonts w:ascii="Calibri" w:eastAsia="Calibri" w:hAnsi="Calibri" w:cs="Times New Roman"/>
    </w:rPr>
  </w:style>
  <w:style w:type="paragraph" w:styleId="ac">
    <w:name w:val="header"/>
    <w:basedOn w:val="a0"/>
    <w:link w:val="ad"/>
    <w:uiPriority w:val="99"/>
    <w:unhideWhenUsed/>
    <w:rsid w:val="00E0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E01342"/>
    <w:rPr>
      <w:rFonts w:ascii="Calibri" w:eastAsia="Calibri" w:hAnsi="Calibri" w:cs="Times New Roman"/>
    </w:rPr>
  </w:style>
  <w:style w:type="paragraph" w:styleId="ae">
    <w:name w:val="footer"/>
    <w:basedOn w:val="a0"/>
    <w:link w:val="af"/>
    <w:uiPriority w:val="99"/>
    <w:unhideWhenUsed/>
    <w:rsid w:val="00E0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E01342"/>
    <w:rPr>
      <w:rFonts w:ascii="Calibri" w:eastAsia="Calibri" w:hAnsi="Calibri" w:cs="Times New Roman"/>
    </w:rPr>
  </w:style>
  <w:style w:type="paragraph" w:styleId="af0">
    <w:name w:val="Balloon Text"/>
    <w:basedOn w:val="a0"/>
    <w:link w:val="af1"/>
    <w:uiPriority w:val="99"/>
    <w:semiHidden/>
    <w:unhideWhenUsed/>
    <w:rsid w:val="00E01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01342"/>
    <w:rPr>
      <w:rFonts w:ascii="Tahoma" w:eastAsia="Calibri" w:hAnsi="Tahoma" w:cs="Tahoma"/>
      <w:sz w:val="16"/>
      <w:szCs w:val="16"/>
    </w:rPr>
  </w:style>
  <w:style w:type="paragraph" w:styleId="af2">
    <w:name w:val="Normal (Web)"/>
    <w:basedOn w:val="a0"/>
    <w:uiPriority w:val="99"/>
    <w:semiHidden/>
    <w:unhideWhenUsed/>
    <w:rsid w:val="00C762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41">
    <w:name w:val="Сетка таблицы4"/>
    <w:basedOn w:val="a2"/>
    <w:next w:val="a7"/>
    <w:uiPriority w:val="59"/>
    <w:rsid w:val="00155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6EF81-7462-4615-A807-67011AAC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4325</Words>
  <Characters>24653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81</cp:revision>
  <dcterms:created xsi:type="dcterms:W3CDTF">2018-03-26T19:22:00Z</dcterms:created>
  <dcterms:modified xsi:type="dcterms:W3CDTF">2023-09-22T05:48:00Z</dcterms:modified>
</cp:coreProperties>
</file>