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5653" w14:textId="77777777" w:rsidR="005D5F53" w:rsidRDefault="005D5F53" w:rsidP="005D5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1C8D7F3A" w14:textId="77777777" w:rsidR="005D5F53" w:rsidRDefault="005D5F53" w:rsidP="005D5F5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к адаптированной рабочей программе</w:t>
      </w:r>
    </w:p>
    <w:p w14:paraId="7B569C13" w14:textId="74DD45D6" w:rsidR="005D5F53" w:rsidRDefault="005D5F53" w:rsidP="005D5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учителя-дефектолога </w:t>
      </w:r>
      <w:r w:rsidR="005957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Гусевой И.А.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коррекционно-развивающей деятельности для ребенка 7 лет с умственной отсталостью, посещающего разновозрастную  группу комбинированной направленности по адресу ведения деятельности: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с.Бережное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ул.Совхозная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 д 6</w:t>
      </w:r>
    </w:p>
    <w:p w14:paraId="44AE7419" w14:textId="77777777" w:rsidR="005D5F53" w:rsidRDefault="005D5F53" w:rsidP="005D5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2023-2024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уч.год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3A8ABD6" w14:textId="77777777" w:rsidR="005D5F53" w:rsidRDefault="005D5F53" w:rsidP="005D5F5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(АВД –</w:t>
      </w:r>
      <w:r>
        <w:rPr>
          <w:rFonts w:ascii="Calibri" w:eastAsia="Calibri" w:hAnsi="Calibri" w:cs="Times New Roman"/>
          <w:b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с.Бережное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ул.Совхозная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, д 6  ).</w:t>
      </w:r>
    </w:p>
    <w:p w14:paraId="42954885" w14:textId="77777777" w:rsidR="005D5F53" w:rsidRDefault="005D5F53" w:rsidP="005D5F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DA1EC7" w14:textId="0BC93F7D" w:rsidR="00DC53BF" w:rsidRPr="00DC53BF" w:rsidRDefault="00DC53BF" w:rsidP="00DC53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53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Адаптированная рабочая программа (далее Программа) учителя-дефектолога по коррекционно-развивающей деятельности с детьми 6-7 лет (подготовительная  группа) с умственной отсталостью (интеллектуальными нарушениями) муниципального автономного общеобразовательного учреждения «Усть-Кубинский центр образования» разработана в соответствии с: </w:t>
      </w:r>
    </w:p>
    <w:p w14:paraId="60FD5D94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FBDC71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4344C78C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40A8204C" w14:textId="77777777" w:rsidR="007D4E77" w:rsidRPr="00376379" w:rsidRDefault="007D4E77" w:rsidP="007D4E77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0CEBE6AB" w14:textId="77777777" w:rsidR="007D4E77" w:rsidRPr="006E2E94" w:rsidRDefault="007D4E77" w:rsidP="007D4E7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F6175B">
        <w:rPr>
          <w:sz w:val="28"/>
          <w:szCs w:val="28"/>
        </w:rPr>
        <w:t>-</w:t>
      </w:r>
      <w:hyperlink r:id="rId6" w:anchor="6580IP" w:history="1">
        <w:r w:rsidRPr="007D4E77">
          <w:rPr>
            <w:rStyle w:val="a7"/>
            <w:rFonts w:eastAsia="Calibri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7D4E77">
        <w:rPr>
          <w:sz w:val="28"/>
          <w:szCs w:val="28"/>
        </w:rPr>
        <w:t xml:space="preserve"> (у</w:t>
      </w:r>
      <w:r w:rsidRPr="006E2E94">
        <w:rPr>
          <w:sz w:val="28"/>
          <w:szCs w:val="28"/>
        </w:rPr>
        <w:t xml:space="preserve">тв. Главным государственным санитарным врачом РФ </w:t>
      </w:r>
      <w:r w:rsidRPr="006E2E94">
        <w:rPr>
          <w:bCs/>
          <w:sz w:val="28"/>
          <w:szCs w:val="28"/>
        </w:rPr>
        <w:t>Постановление от 28 сентября 2020 года № 28</w:t>
      </w:r>
      <w:r>
        <w:rPr>
          <w:sz w:val="28"/>
          <w:szCs w:val="28"/>
        </w:rPr>
        <w:t>).</w:t>
      </w:r>
      <w:r w:rsidRPr="006E2E94">
        <w:rPr>
          <w:sz w:val="28"/>
          <w:szCs w:val="28"/>
        </w:rPr>
        <w:t xml:space="preserve"> </w:t>
      </w:r>
    </w:p>
    <w:p w14:paraId="50FCE68B" w14:textId="77777777" w:rsidR="007D4E77" w:rsidRPr="000E158B" w:rsidRDefault="007D4E77" w:rsidP="007D4E77">
      <w:pPr>
        <w:pStyle w:val="Default"/>
        <w:ind w:firstLine="567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учителя-логопеда</w:t>
      </w:r>
      <w:r w:rsidRPr="000E158B">
        <w:rPr>
          <w:sz w:val="28"/>
          <w:szCs w:val="28"/>
        </w:rPr>
        <w:t xml:space="preserve"> для детей дошкольного возраста с умственной отсталостью разработана на основе: </w:t>
      </w:r>
    </w:p>
    <w:p w14:paraId="112533B9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 xml:space="preserve">- АООП дошкольного образования </w:t>
      </w:r>
      <w:r>
        <w:rPr>
          <w:sz w:val="28"/>
          <w:szCs w:val="28"/>
        </w:rPr>
        <w:t xml:space="preserve">для </w:t>
      </w:r>
      <w:r w:rsidRPr="000E158B">
        <w:rPr>
          <w:sz w:val="28"/>
          <w:szCs w:val="28"/>
        </w:rPr>
        <w:t>детей с умственной отсталостью МАОУ «Усть-Кубинский центр образования»;</w:t>
      </w:r>
    </w:p>
    <w:p w14:paraId="5B3DEFC9" w14:textId="77777777" w:rsidR="007D4E77" w:rsidRPr="000E158B" w:rsidRDefault="007D4E77" w:rsidP="007D4E77">
      <w:pPr>
        <w:pStyle w:val="a9"/>
        <w:rPr>
          <w:sz w:val="28"/>
          <w:szCs w:val="28"/>
          <w:lang w:val="ru-RU"/>
        </w:rPr>
      </w:pPr>
      <w:r w:rsidRPr="000E158B">
        <w:rPr>
          <w:sz w:val="28"/>
          <w:szCs w:val="28"/>
          <w:lang w:val="ru-RU"/>
        </w:rPr>
        <w:t xml:space="preserve">- «Коррекционно-развивающее обучение и воспитание». Программа дошкольных образовательных учреждений компенсирующего вида для детей с нарушением интеллекта (авторы Е.А. </w:t>
      </w:r>
      <w:proofErr w:type="spellStart"/>
      <w:r w:rsidRPr="000E158B">
        <w:rPr>
          <w:sz w:val="28"/>
          <w:szCs w:val="28"/>
          <w:lang w:val="ru-RU"/>
        </w:rPr>
        <w:t>Екжанова</w:t>
      </w:r>
      <w:proofErr w:type="spellEnd"/>
      <w:r w:rsidRPr="000E158B">
        <w:rPr>
          <w:sz w:val="28"/>
          <w:szCs w:val="28"/>
          <w:lang w:val="ru-RU"/>
        </w:rPr>
        <w:t xml:space="preserve">, Е.А. </w:t>
      </w:r>
      <w:proofErr w:type="spellStart"/>
      <w:r w:rsidRPr="000E158B">
        <w:rPr>
          <w:sz w:val="28"/>
          <w:szCs w:val="28"/>
          <w:lang w:val="ru-RU"/>
        </w:rPr>
        <w:t>Стребелева</w:t>
      </w:r>
      <w:proofErr w:type="spellEnd"/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7224D8F8" w14:textId="77777777" w:rsidR="007D4E77" w:rsidRPr="000E158B" w:rsidRDefault="007D4E77" w:rsidP="007D4E77">
      <w:pPr>
        <w:pStyle w:val="a9"/>
        <w:rPr>
          <w:b/>
          <w:bCs/>
          <w:i/>
          <w:iCs/>
          <w:sz w:val="28"/>
          <w:szCs w:val="28"/>
        </w:rPr>
      </w:pPr>
      <w:r w:rsidRPr="000E158B">
        <w:rPr>
          <w:sz w:val="28"/>
          <w:szCs w:val="28"/>
          <w:lang w:val="ru-RU"/>
        </w:rPr>
        <w:t>- «Программа воспитания и обучения дошкольников с интеллектуальной недостаточностью» (</w:t>
      </w:r>
      <w:r w:rsidRPr="000E158B">
        <w:rPr>
          <w:sz w:val="28"/>
          <w:szCs w:val="28"/>
        </w:rPr>
        <w:t>авт</w:t>
      </w:r>
      <w:r w:rsidRPr="000E158B">
        <w:rPr>
          <w:sz w:val="28"/>
          <w:szCs w:val="28"/>
          <w:lang w:val="ru-RU"/>
        </w:rPr>
        <w:t xml:space="preserve">оры </w:t>
      </w:r>
      <w:r w:rsidRPr="000E158B">
        <w:rPr>
          <w:sz w:val="28"/>
          <w:szCs w:val="28"/>
        </w:rPr>
        <w:t xml:space="preserve">Л.Б. </w:t>
      </w:r>
      <w:proofErr w:type="spellStart"/>
      <w:r w:rsidRPr="000E158B">
        <w:rPr>
          <w:sz w:val="28"/>
          <w:szCs w:val="28"/>
        </w:rPr>
        <w:t>Баряева</w:t>
      </w:r>
      <w:proofErr w:type="spellEnd"/>
      <w:r w:rsidRPr="000E158B">
        <w:rPr>
          <w:sz w:val="28"/>
          <w:szCs w:val="28"/>
          <w:lang w:val="ru-RU"/>
        </w:rPr>
        <w:t xml:space="preserve">, О.П. </w:t>
      </w:r>
      <w:proofErr w:type="spellStart"/>
      <w:r w:rsidRPr="000E158B">
        <w:rPr>
          <w:sz w:val="28"/>
          <w:szCs w:val="28"/>
          <w:lang w:val="ru-RU"/>
        </w:rPr>
        <w:t>Гаврилушкина</w:t>
      </w:r>
      <w:proofErr w:type="spellEnd"/>
      <w:r w:rsidRPr="000E158B">
        <w:rPr>
          <w:sz w:val="28"/>
          <w:szCs w:val="28"/>
          <w:lang w:val="ru-RU"/>
        </w:rPr>
        <w:t>, А.</w:t>
      </w:r>
      <w:r>
        <w:rPr>
          <w:sz w:val="28"/>
          <w:szCs w:val="28"/>
          <w:lang w:val="ru-RU"/>
        </w:rPr>
        <w:t xml:space="preserve"> Зарин, Н.Д. Соколова</w:t>
      </w:r>
      <w:r w:rsidRPr="000E158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14:paraId="0AA491F7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-Примерной адаптированной основной образовательной программы для детей с тяжелыми нарушениями речи (общим недоразвитием речи) с 3 до 7 лет. (авт. Н.В.</w:t>
      </w:r>
      <w:r>
        <w:rPr>
          <w:sz w:val="28"/>
          <w:szCs w:val="28"/>
        </w:rPr>
        <w:t xml:space="preserve"> </w:t>
      </w:r>
      <w:proofErr w:type="spellStart"/>
      <w:r w:rsidRPr="000E158B">
        <w:rPr>
          <w:sz w:val="28"/>
          <w:szCs w:val="28"/>
        </w:rPr>
        <w:t>Нищева</w:t>
      </w:r>
      <w:proofErr w:type="spellEnd"/>
      <w:r w:rsidRPr="000E158B">
        <w:rPr>
          <w:sz w:val="28"/>
          <w:szCs w:val="28"/>
        </w:rPr>
        <w:t>);</w:t>
      </w:r>
    </w:p>
    <w:p w14:paraId="66806B8C" w14:textId="77777777" w:rsidR="007D4E77" w:rsidRPr="000E158B" w:rsidRDefault="007D4E77" w:rsidP="007D4E77">
      <w:pPr>
        <w:pStyle w:val="Default"/>
        <w:jc w:val="both"/>
        <w:rPr>
          <w:sz w:val="28"/>
          <w:szCs w:val="28"/>
        </w:rPr>
      </w:pPr>
      <w:r w:rsidRPr="000E158B">
        <w:rPr>
          <w:sz w:val="28"/>
          <w:szCs w:val="28"/>
        </w:rPr>
        <w:t>-Программ дошкольных образовательных учреждений компенсирующего вида для детей с нарушением речи «Коррекция нарушений речи» (авт. Т.Б.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Филичева, Г.В.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Чиркина, Т.В.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Туманова, С.А.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Миронова, А.В.</w:t>
      </w:r>
      <w:r>
        <w:rPr>
          <w:sz w:val="28"/>
          <w:szCs w:val="28"/>
        </w:rPr>
        <w:t xml:space="preserve"> </w:t>
      </w:r>
      <w:r w:rsidRPr="000E158B">
        <w:rPr>
          <w:sz w:val="28"/>
          <w:szCs w:val="28"/>
        </w:rPr>
        <w:t>Лагутина).</w:t>
      </w:r>
    </w:p>
    <w:p w14:paraId="67AACA40" w14:textId="77777777" w:rsidR="007D4E77" w:rsidRPr="003914B1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2E94">
        <w:rPr>
          <w:rFonts w:ascii="Times New Roman" w:hAnsi="Times New Roman" w:cs="Times New Roman"/>
          <w:sz w:val="28"/>
          <w:szCs w:val="28"/>
        </w:rPr>
        <w:t xml:space="preserve">Рабочая Программа построена с учетом общих закономерностей развития детей дошкольного возраста и направлена на обеспечение разностороннего развития детей с умственной отсталостью на основе изучения их возрастных возможностей и </w:t>
      </w:r>
      <w:r w:rsidRPr="006E2E94">
        <w:rPr>
          <w:rFonts w:ascii="Times New Roman" w:hAnsi="Times New Roman" w:cs="Times New Roman"/>
          <w:sz w:val="28"/>
          <w:szCs w:val="28"/>
        </w:rPr>
        <w:lastRenderedPageBreak/>
        <w:t>приобщения ко всему, что доступно их сверстникам. В программе представлены организация и содержание коррекционно-воспитательной работы с учетом уровня психического развития ребенка с умственной отсталостью, структуры дефекта, индивидуальных особенностей.</w:t>
      </w:r>
      <w:r w:rsidRPr="003914B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DE4C6" w14:textId="77777777" w:rsidR="007D4E77" w:rsidRPr="003914B1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4B1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1 год -2023-2024</w:t>
      </w:r>
      <w:r w:rsidRPr="003914B1">
        <w:rPr>
          <w:rFonts w:ascii="Times New Roman" w:hAnsi="Times New Roman" w:cs="Times New Roman"/>
          <w:sz w:val="28"/>
          <w:szCs w:val="28"/>
        </w:rPr>
        <w:t xml:space="preserve"> гг. </w:t>
      </w:r>
    </w:p>
    <w:p w14:paraId="7BDE4C81" w14:textId="77777777" w:rsidR="007D4E77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Цели</w:t>
      </w:r>
      <w:r w:rsidRPr="00B048AB">
        <w:rPr>
          <w:rFonts w:ascii="Times New Roman" w:hAnsi="Times New Roman" w:cs="Times New Roman"/>
          <w:b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реализации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обеспечение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для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определяемых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обучающегося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особенностями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состояния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здоровья.</w:t>
      </w:r>
    </w:p>
    <w:p w14:paraId="1A29E322" w14:textId="77777777" w:rsidR="007D4E77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z w:val="28"/>
          <w:szCs w:val="28"/>
        </w:rPr>
        <w:t>Программа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содействует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взаимопониманию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сотрудничеству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между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способствует реализации прав обучающихся дошкольного возраста на получение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доступного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качественного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обеспечивает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способностей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 ребенка, формирование и развитие личности ребенка в соответствии 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принятыми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обществе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ценностями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целях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духовно-нравственного,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физического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человека,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удовлетворения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потребностей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интересов.</w:t>
      </w:r>
    </w:p>
    <w:p w14:paraId="53FB42FA" w14:textId="77777777" w:rsidR="007D4E77" w:rsidRPr="00B048AB" w:rsidRDefault="007D4E77" w:rsidP="007D4E77">
      <w:pPr>
        <w:tabs>
          <w:tab w:val="left" w:pos="567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048A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Программы:</w:t>
      </w:r>
    </w:p>
    <w:p w14:paraId="6945506D" w14:textId="77777777" w:rsidR="007D4E77" w:rsidRPr="00B048AB" w:rsidRDefault="007D4E77" w:rsidP="007D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коррекция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недостатков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232B5D1C" w14:textId="77777777" w:rsidR="007D4E77" w:rsidRPr="00B048AB" w:rsidRDefault="007D4E77" w:rsidP="007D4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обучающихся с УО,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том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числе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эмоционального благополучия;</w:t>
      </w:r>
    </w:p>
    <w:p w14:paraId="519FCA25" w14:textId="77777777" w:rsidR="007D4E77" w:rsidRPr="00B048AB" w:rsidRDefault="007D4E77" w:rsidP="007D4E77">
      <w:pPr>
        <w:tabs>
          <w:tab w:val="left" w:pos="10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ребенка с УО 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период дошкольного образования независимо от места проживания, пола, нации,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языка,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социального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статуса;</w:t>
      </w:r>
    </w:p>
    <w:p w14:paraId="7A1AD883" w14:textId="77777777" w:rsidR="007D4E77" w:rsidRPr="00B048AB" w:rsidRDefault="007D4E77" w:rsidP="007D4E77">
      <w:pPr>
        <w:tabs>
          <w:tab w:val="left" w:pos="1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создание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благоприятных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условий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соответствии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возрастными,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психофизическими и индивидуальными особенностями, развитие способностей 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творческого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потенциала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каждого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субъекта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 работником, родителями (законными представителями), 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детьми;</w:t>
      </w:r>
    </w:p>
    <w:p w14:paraId="72F10915" w14:textId="77777777" w:rsidR="007D4E77" w:rsidRPr="00B048AB" w:rsidRDefault="007D4E77" w:rsidP="007D4E7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основе духовно-нравственных и социокультурных ценностей, принятых в обществе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правил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норм поведения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 интересах человека,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семьи, общества;</w:t>
      </w:r>
    </w:p>
    <w:p w14:paraId="23F64F42" w14:textId="77777777" w:rsidR="007D4E77" w:rsidRPr="00B048AB" w:rsidRDefault="007D4E77" w:rsidP="007D4E77">
      <w:pPr>
        <w:tabs>
          <w:tab w:val="left" w:pos="1019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личности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социальных,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нравственных,</w:t>
      </w:r>
      <w:r w:rsidRPr="00B048AB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эстетических,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интеллектуальных,</w:t>
      </w:r>
      <w:r w:rsidRPr="00B048A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физических</w:t>
      </w:r>
      <w:r w:rsidRPr="00B048AB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качеств, инициативности,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ребенка,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предпосылок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учебной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3B4B6EB8" w14:textId="77777777" w:rsidR="007D4E77" w:rsidRPr="00B048AB" w:rsidRDefault="007D4E77" w:rsidP="007D4E77">
      <w:pPr>
        <w:tabs>
          <w:tab w:val="left" w:pos="10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формирование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социокультурной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среды,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психофизическим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индивидуальным особенностям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 с</w:t>
      </w:r>
      <w:r w:rsidRPr="00B048AB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57E35738" w14:textId="77777777" w:rsidR="007D4E77" w:rsidRPr="00B048AB" w:rsidRDefault="007D4E77" w:rsidP="007D4E77">
      <w:pPr>
        <w:tabs>
          <w:tab w:val="left" w:pos="11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психолого-педагогической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поддержки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родителей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(законных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представителей)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повышение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их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компетентности</w:t>
      </w:r>
      <w:r w:rsidRPr="00B048AB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вопросах</w:t>
      </w:r>
      <w:r w:rsidRPr="00B048AB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развития,</w:t>
      </w:r>
      <w:r w:rsidRPr="00B048AB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образования,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реабилитации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48AB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48AB">
        <w:rPr>
          <w:rFonts w:ascii="Times New Roman" w:hAnsi="Times New Roman" w:cs="Times New Roman"/>
          <w:sz w:val="28"/>
          <w:szCs w:val="28"/>
        </w:rPr>
        <w:t>),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охраны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укрепления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здоровья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УО;</w:t>
      </w:r>
    </w:p>
    <w:p w14:paraId="4795D908" w14:textId="77777777" w:rsidR="007D4E77" w:rsidRPr="00B048AB" w:rsidRDefault="007D4E77" w:rsidP="007D4E77">
      <w:pPr>
        <w:tabs>
          <w:tab w:val="left" w:pos="11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- обеспечение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целей,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содержания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начального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5AB3F201" w14:textId="77777777" w:rsidR="007D4E77" w:rsidRPr="007D4E77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E77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развития</w:t>
      </w:r>
    </w:p>
    <w:p w14:paraId="4457F1FF" w14:textId="77777777" w:rsidR="007D4E77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дошкольного образования определяются независимо от форм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реализации программы, а также от её характера, особенностей развития детей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организации, реализующей программу.</w:t>
      </w:r>
    </w:p>
    <w:p w14:paraId="7CEB911C" w14:textId="77777777" w:rsidR="007D4E77" w:rsidRPr="00F11B81" w:rsidRDefault="007D4E77" w:rsidP="007D4E7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11B81">
        <w:rPr>
          <w:rFonts w:ascii="Times New Roman" w:hAnsi="Times New Roman" w:cs="Times New Roman"/>
          <w:sz w:val="28"/>
          <w:szCs w:val="28"/>
        </w:rPr>
        <w:t>Целевые ориентиры не подлежат непосредственной оценке, в том числе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педагогической диагностики (мониторинга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F11B81">
        <w:rPr>
          <w:rFonts w:ascii="Times New Roman" w:hAnsi="Times New Roman" w:cs="Times New Roman"/>
          <w:sz w:val="28"/>
          <w:szCs w:val="28"/>
        </w:rPr>
        <w:t>Они не являются основой объективной оценки соответствия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 xml:space="preserve">требованиям образовательной деятельности и </w:t>
      </w:r>
      <w:r w:rsidRPr="00F11B81">
        <w:rPr>
          <w:rFonts w:ascii="Times New Roman" w:hAnsi="Times New Roman" w:cs="Times New Roman"/>
          <w:sz w:val="28"/>
          <w:szCs w:val="28"/>
        </w:rPr>
        <w:lastRenderedPageBreak/>
        <w:t>подготовки детей. Освоение Программы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B81">
        <w:rPr>
          <w:rFonts w:ascii="Times New Roman" w:hAnsi="Times New Roman" w:cs="Times New Roman"/>
          <w:sz w:val="28"/>
          <w:szCs w:val="28"/>
        </w:rPr>
        <w:t>сопровождается проведением промежуточных аттестаций и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1B81">
        <w:rPr>
          <w:rFonts w:ascii="Times New Roman" w:hAnsi="Times New Roman" w:cs="Times New Roman"/>
          <w:sz w:val="28"/>
          <w:szCs w:val="28"/>
        </w:rPr>
        <w:t>оспитанников.</w:t>
      </w:r>
    </w:p>
    <w:p w14:paraId="742AD854" w14:textId="77777777" w:rsidR="007D4E77" w:rsidRPr="00C1388C" w:rsidRDefault="007D4E77" w:rsidP="007D4E7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FA5D3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 освоения программы и содержание коррекционно-развивающих курсов зависит также от возраста, индивидуальных психологических и физиологических особенностей ребенка.</w:t>
      </w:r>
    </w:p>
    <w:p w14:paraId="2ABA03C8" w14:textId="77777777" w:rsidR="007D4E77" w:rsidRPr="00B048AB" w:rsidRDefault="007D4E77" w:rsidP="007D4E77">
      <w:pPr>
        <w:spacing w:after="0"/>
        <w:ind w:firstLine="360"/>
      </w:pPr>
      <w:r w:rsidRPr="00B048A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Программы:</w:t>
      </w:r>
    </w:p>
    <w:p w14:paraId="3D2FCD79" w14:textId="77777777" w:rsidR="007D4E77" w:rsidRPr="00B048AB" w:rsidRDefault="007D4E77" w:rsidP="007D4E77">
      <w:pPr>
        <w:spacing w:after="0" w:line="240" w:lineRule="auto"/>
        <w:ind w:right="107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легкой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6DEA6F2D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 при встрече со знакомыми педагогическим работником и другими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55B7F17B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0CB7D753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03CC4440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4E630E76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элементарную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самооценку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своих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поступков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действий;</w:t>
      </w:r>
    </w:p>
    <w:p w14:paraId="492E9C15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 w:right="10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1C26BBF4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 интерес к познавательным задачам (производить анализ проблемно-</w:t>
      </w:r>
      <w:r w:rsidRPr="00B048AB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задачи;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анализ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наглядно-образных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задач,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называть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цвета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формы);</w:t>
      </w:r>
    </w:p>
    <w:p w14:paraId="15054FD1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соотносить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знакомый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текст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соответствующей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иллюстрацией;</w:t>
      </w:r>
    </w:p>
    <w:p w14:paraId="07D3C60B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выполнять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задания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классификацию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картинок;</w:t>
      </w:r>
    </w:p>
    <w:p w14:paraId="6261418D" w14:textId="77777777" w:rsidR="007D4E77" w:rsidRPr="00B048AB" w:rsidRDefault="007D4E77" w:rsidP="007D4E77">
      <w:pPr>
        <w:pStyle w:val="a5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быть партнером в игре и в совместной деятельности со знакомыми детьми,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обращаться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предложениями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совместной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практической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481CA8D8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знать и выполнять некоторые упражнения из комплекса утренней зарядки или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разминки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течение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дня;</w:t>
      </w:r>
    </w:p>
    <w:p w14:paraId="0E865285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521868F2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0D7EE156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 покормить животных, полить растения в живом уголке, убрать мусор,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сервировать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стол,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помыть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посуду,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протереть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пыль;</w:t>
      </w:r>
    </w:p>
    <w:p w14:paraId="5797566A" w14:textId="77777777" w:rsidR="007D4E77" w:rsidRPr="00B048AB" w:rsidRDefault="007D4E77" w:rsidP="007D4E77">
      <w:pPr>
        <w:pStyle w:val="a5"/>
        <w:widowControl w:val="0"/>
        <w:tabs>
          <w:tab w:val="left" w:pos="1386"/>
          <w:tab w:val="left" w:pos="9923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</w:t>
      </w:r>
    </w:p>
    <w:p w14:paraId="63DB06DC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 относиться к труду педагогических работников и к 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труда.</w:t>
      </w:r>
    </w:p>
    <w:p w14:paraId="64A30468" w14:textId="77777777" w:rsidR="007D4E77" w:rsidRPr="00B048AB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8AB">
        <w:rPr>
          <w:rFonts w:ascii="Times New Roman" w:hAnsi="Times New Roman" w:cs="Times New Roman"/>
          <w:sz w:val="28"/>
          <w:szCs w:val="28"/>
        </w:rPr>
        <w:t>Целевые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ориентиры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концу дошкольного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возраста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обучающихся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умеренной</w:t>
      </w:r>
      <w:r w:rsidRPr="00B048AB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умственной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отсталостью</w:t>
      </w:r>
      <w:r w:rsidRPr="00B048AB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-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к</w:t>
      </w:r>
      <w:r w:rsidRPr="00B048A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семи</w:t>
      </w:r>
      <w:r w:rsidRPr="00B048A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b/>
          <w:sz w:val="28"/>
          <w:szCs w:val="28"/>
        </w:rPr>
        <w:t>годам</w:t>
      </w:r>
      <w:r w:rsidRPr="00B048AB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ребенок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умеет:</w:t>
      </w:r>
    </w:p>
    <w:p w14:paraId="5CECE57E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(или)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общения;</w:t>
      </w:r>
    </w:p>
    <w:p w14:paraId="072CF934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благодарить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услугу,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за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подарок, угощение;</w:t>
      </w:r>
    </w:p>
    <w:p w14:paraId="6360FEFA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вести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1B22BAC7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адекватно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недоброжелательное</w:t>
      </w:r>
      <w:r w:rsidRPr="00B048A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себе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стороны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окружающих;</w:t>
      </w:r>
    </w:p>
    <w:p w14:paraId="1E6424BC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доброжелательное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отношение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людям;</w:t>
      </w:r>
    </w:p>
    <w:p w14:paraId="02E1FBDE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сотрудничать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новым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4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328836A3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 w:right="108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относиться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 труду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педагогических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 xml:space="preserve">к </w:t>
      </w:r>
      <w:r w:rsidRPr="00B048AB">
        <w:rPr>
          <w:rFonts w:ascii="Times New Roman" w:hAnsi="Times New Roman" w:cs="Times New Roman"/>
          <w:sz w:val="28"/>
          <w:szCs w:val="28"/>
        </w:rPr>
        <w:lastRenderedPageBreak/>
        <w:t>результатам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труда;</w:t>
      </w:r>
    </w:p>
    <w:p w14:paraId="2EA4CD88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участвовать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музыкальных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подвижных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играх;</w:t>
      </w:r>
    </w:p>
    <w:p w14:paraId="036D9B60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спускаться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подниматься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ступенькам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лестницы;</w:t>
      </w:r>
    </w:p>
    <w:p w14:paraId="1EEE517F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положительно</w:t>
      </w:r>
      <w:r w:rsidRPr="00B048AB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реагировать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</w:t>
      </w:r>
      <w:r w:rsidRPr="00B048AB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просьбу</w:t>
      </w:r>
      <w:r w:rsidRPr="00B048AB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</w:t>
      </w:r>
      <w:r w:rsidRPr="00B048AB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убрать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игрушки,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покормить животных,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полить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растения в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живом</w:t>
      </w:r>
      <w:r w:rsidRPr="00B048A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уголке;</w:t>
      </w:r>
    </w:p>
    <w:p w14:paraId="37B941A4" w14:textId="77777777" w:rsidR="007D4E77" w:rsidRPr="00B048AB" w:rsidRDefault="007D4E77" w:rsidP="007D4E77">
      <w:pPr>
        <w:pStyle w:val="a5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 некоторую</w:t>
      </w:r>
      <w:r w:rsidRPr="00B048A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самостоятельность в</w:t>
      </w:r>
      <w:r w:rsidRPr="00B048AB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быту,</w:t>
      </w:r>
      <w:r w:rsidRPr="00B048A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частично</w:t>
      </w:r>
      <w:r w:rsidRPr="00B048A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основными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культурно-гигиеническими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навыками; положительно</w:t>
      </w:r>
      <w:r w:rsidRPr="00B048AB">
        <w:rPr>
          <w:rFonts w:ascii="Times New Roman" w:hAnsi="Times New Roman" w:cs="Times New Roman"/>
          <w:sz w:val="28"/>
          <w:szCs w:val="28"/>
        </w:rPr>
        <w:tab/>
        <w:t>относиться</w:t>
      </w:r>
      <w:r w:rsidRPr="00B048AB">
        <w:rPr>
          <w:rFonts w:ascii="Times New Roman" w:hAnsi="Times New Roman" w:cs="Times New Roman"/>
          <w:sz w:val="28"/>
          <w:szCs w:val="28"/>
        </w:rPr>
        <w:tab/>
        <w:t>к</w:t>
      </w:r>
      <w:r w:rsidRPr="00B048AB">
        <w:rPr>
          <w:rFonts w:ascii="Times New Roman" w:hAnsi="Times New Roman" w:cs="Times New Roman"/>
          <w:sz w:val="28"/>
          <w:szCs w:val="28"/>
        </w:rPr>
        <w:tab/>
        <w:t>труд педагогических</w:t>
      </w:r>
      <w:r w:rsidRPr="00B048AB">
        <w:rPr>
          <w:rFonts w:ascii="Times New Roman" w:hAnsi="Times New Roman" w:cs="Times New Roman"/>
          <w:sz w:val="28"/>
          <w:szCs w:val="28"/>
        </w:rPr>
        <w:tab/>
        <w:t>работников</w:t>
      </w:r>
      <w:r w:rsidRPr="00B048AB">
        <w:rPr>
          <w:rFonts w:ascii="Times New Roman" w:hAnsi="Times New Roman" w:cs="Times New Roman"/>
          <w:sz w:val="28"/>
          <w:szCs w:val="28"/>
        </w:rPr>
        <w:tab/>
        <w:t>и</w:t>
      </w:r>
      <w:r w:rsidRPr="00B048AB">
        <w:rPr>
          <w:rFonts w:ascii="Times New Roman" w:hAnsi="Times New Roman" w:cs="Times New Roman"/>
          <w:sz w:val="28"/>
          <w:szCs w:val="28"/>
        </w:rPr>
        <w:tab/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>его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результатам.</w:t>
      </w:r>
    </w:p>
    <w:p w14:paraId="5917F583" w14:textId="77777777" w:rsidR="007D4E77" w:rsidRPr="00B048AB" w:rsidRDefault="007D4E77" w:rsidP="007D4E77">
      <w:pPr>
        <w:pStyle w:val="a9"/>
        <w:ind w:firstLine="567"/>
        <w:rPr>
          <w:sz w:val="28"/>
          <w:szCs w:val="28"/>
        </w:rPr>
      </w:pPr>
      <w:r w:rsidRPr="00B048AB">
        <w:rPr>
          <w:sz w:val="28"/>
          <w:szCs w:val="28"/>
        </w:rPr>
        <w:t>Целевые</w:t>
      </w:r>
      <w:r w:rsidRPr="00B048AB">
        <w:rPr>
          <w:spacing w:val="16"/>
          <w:sz w:val="28"/>
          <w:szCs w:val="28"/>
        </w:rPr>
        <w:t xml:space="preserve"> </w:t>
      </w:r>
      <w:r w:rsidRPr="00B048AB">
        <w:rPr>
          <w:sz w:val="28"/>
          <w:szCs w:val="28"/>
        </w:rPr>
        <w:t>ориентиры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>к</w:t>
      </w:r>
      <w:r w:rsidRPr="00B048AB">
        <w:rPr>
          <w:spacing w:val="79"/>
          <w:sz w:val="28"/>
          <w:szCs w:val="28"/>
        </w:rPr>
        <w:t xml:space="preserve"> </w:t>
      </w:r>
      <w:r w:rsidRPr="00B048AB">
        <w:rPr>
          <w:sz w:val="28"/>
          <w:szCs w:val="28"/>
        </w:rPr>
        <w:t>концу</w:t>
      </w:r>
      <w:r w:rsidRPr="00B048AB">
        <w:rPr>
          <w:spacing w:val="75"/>
          <w:sz w:val="28"/>
          <w:szCs w:val="28"/>
        </w:rPr>
        <w:t xml:space="preserve"> </w:t>
      </w:r>
      <w:r w:rsidRPr="00B048AB">
        <w:rPr>
          <w:sz w:val="28"/>
          <w:szCs w:val="28"/>
        </w:rPr>
        <w:t>дошкольного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возраста</w:t>
      </w:r>
      <w:r w:rsidRPr="00B048AB">
        <w:rPr>
          <w:spacing w:val="80"/>
          <w:sz w:val="28"/>
          <w:szCs w:val="28"/>
        </w:rPr>
        <w:t xml:space="preserve"> </w:t>
      </w:r>
      <w:r w:rsidRPr="00B048AB">
        <w:rPr>
          <w:sz w:val="28"/>
          <w:szCs w:val="28"/>
        </w:rPr>
        <w:t>обучающихся</w:t>
      </w:r>
      <w:r w:rsidRPr="00B048AB">
        <w:rPr>
          <w:spacing w:val="81"/>
          <w:sz w:val="28"/>
          <w:szCs w:val="28"/>
        </w:rPr>
        <w:t xml:space="preserve"> </w:t>
      </w:r>
      <w:r w:rsidRPr="00B048AB">
        <w:rPr>
          <w:sz w:val="28"/>
          <w:szCs w:val="28"/>
        </w:rPr>
        <w:t xml:space="preserve">с </w:t>
      </w:r>
      <w:r w:rsidRPr="00B048AB">
        <w:rPr>
          <w:b/>
          <w:sz w:val="28"/>
          <w:szCs w:val="28"/>
        </w:rPr>
        <w:t>тяжелой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умственной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отсталостью -</w:t>
      </w:r>
      <w:r w:rsidRPr="00B048AB">
        <w:rPr>
          <w:b/>
          <w:spacing w:val="-3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к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>семи</w:t>
      </w:r>
      <w:r w:rsidRPr="00B048AB">
        <w:rPr>
          <w:b/>
          <w:spacing w:val="-4"/>
          <w:sz w:val="28"/>
          <w:szCs w:val="28"/>
        </w:rPr>
        <w:t xml:space="preserve"> </w:t>
      </w:r>
      <w:r w:rsidRPr="00B048AB">
        <w:rPr>
          <w:b/>
          <w:sz w:val="28"/>
          <w:szCs w:val="28"/>
        </w:rPr>
        <w:t xml:space="preserve">годам </w:t>
      </w:r>
      <w:r w:rsidRPr="00B048AB">
        <w:rPr>
          <w:sz w:val="28"/>
          <w:szCs w:val="28"/>
        </w:rPr>
        <w:t>ребенок умеет:</w:t>
      </w:r>
    </w:p>
    <w:p w14:paraId="073280A1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здороваться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встрече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детьми,</w:t>
      </w:r>
      <w:r w:rsidRPr="00B048AB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прощаться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расставании,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пользуясь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этом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невербальными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средствами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общения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(смотреть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глаза,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протягивать</w:t>
      </w:r>
      <w:r w:rsidRPr="00B048A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руку);</w:t>
      </w:r>
    </w:p>
    <w:p w14:paraId="377D5264" w14:textId="77777777" w:rsidR="007D4E77" w:rsidRPr="00B048AB" w:rsidRDefault="007D4E77" w:rsidP="007D4E77">
      <w:pPr>
        <w:pStyle w:val="a5"/>
        <w:widowControl w:val="0"/>
        <w:tabs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взаимодействовать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со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педагогическим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работником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знакомой</w:t>
      </w:r>
      <w:r w:rsidRPr="00B048A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игровой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ситуации;</w:t>
      </w:r>
    </w:p>
    <w:p w14:paraId="5DCE9F1E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самостоятельно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ходить;</w:t>
      </w:r>
    </w:p>
    <w:p w14:paraId="5ABB251A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владеть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элементарными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навыками</w:t>
      </w:r>
      <w:r w:rsidRPr="00B048A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в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быту;</w:t>
      </w:r>
    </w:p>
    <w:p w14:paraId="588B432A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подражать</w:t>
      </w:r>
      <w:r w:rsidRPr="00B048AB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знакомым</w:t>
      </w:r>
      <w:r w:rsidRPr="00B048A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действиям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работника;</w:t>
      </w:r>
    </w:p>
    <w:p w14:paraId="719C9199" w14:textId="77777777" w:rsidR="007D4E77" w:rsidRPr="00B048AB" w:rsidRDefault="007D4E77" w:rsidP="007D4E77">
      <w:pPr>
        <w:pStyle w:val="a5"/>
        <w:widowControl w:val="0"/>
        <w:tabs>
          <w:tab w:val="left" w:pos="1385"/>
          <w:tab w:val="left" w:pos="1386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048AB">
        <w:rPr>
          <w:rFonts w:ascii="Times New Roman" w:hAnsi="Times New Roman" w:cs="Times New Roman"/>
          <w:sz w:val="28"/>
          <w:szCs w:val="28"/>
        </w:rPr>
        <w:t>проявлять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интерес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к</w:t>
      </w:r>
      <w:r w:rsidRPr="00B048A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другим</w:t>
      </w:r>
      <w:r w:rsidRPr="00B048A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48AB">
        <w:rPr>
          <w:rFonts w:ascii="Times New Roman" w:hAnsi="Times New Roman" w:cs="Times New Roman"/>
          <w:sz w:val="28"/>
          <w:szCs w:val="28"/>
        </w:rPr>
        <w:t>детям.</w:t>
      </w:r>
    </w:p>
    <w:p w14:paraId="1E8A97A4" w14:textId="77777777" w:rsidR="007D4E77" w:rsidRDefault="007D4E77" w:rsidP="007D4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D2">
        <w:rPr>
          <w:rFonts w:ascii="Times New Roman" w:hAnsi="Times New Roman" w:cs="Times New Roman"/>
          <w:color w:val="000000"/>
          <w:sz w:val="28"/>
          <w:szCs w:val="28"/>
        </w:rPr>
        <w:t>При реализации образовательной программы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ится педагогическая диагностика </w:t>
      </w: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(мониторинг). </w:t>
      </w:r>
    </w:p>
    <w:p w14:paraId="45E82833" w14:textId="77777777" w:rsidR="007D4E77" w:rsidRPr="007D4E77" w:rsidRDefault="007D4E77" w:rsidP="007D4E7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Цель педагогической диагностики (мониторинга): оценка индивидуального развития детей. Периодичность педагогической диагностики (мониторинга): сентябрь,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январь, </w:t>
      </w:r>
      <w:r w:rsidRPr="008A3ED2">
        <w:rPr>
          <w:rFonts w:ascii="Times New Roman" w:hAnsi="Times New Roman" w:cs="Times New Roman"/>
          <w:color w:val="000000"/>
          <w:sz w:val="28"/>
          <w:szCs w:val="28"/>
        </w:rPr>
        <w:t xml:space="preserve">май.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14:paraId="765AFA26" w14:textId="77777777" w:rsidR="007D4E77" w:rsidRPr="00325F95" w:rsidRDefault="007D4E77" w:rsidP="007D4E77">
      <w:pPr>
        <w:pStyle w:val="Default"/>
        <w:ind w:firstLine="567"/>
        <w:rPr>
          <w:b/>
          <w:sz w:val="28"/>
          <w:szCs w:val="28"/>
        </w:rPr>
      </w:pPr>
      <w:r w:rsidRPr="00325F95">
        <w:rPr>
          <w:b/>
          <w:sz w:val="28"/>
          <w:szCs w:val="28"/>
        </w:rPr>
        <w:t>Содержание учебного предмета</w:t>
      </w:r>
    </w:p>
    <w:p w14:paraId="1B3B8AE7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F95">
        <w:rPr>
          <w:rFonts w:ascii="Times New Roman" w:hAnsi="Times New Roman" w:cs="Times New Roman"/>
          <w:sz w:val="28"/>
          <w:szCs w:val="28"/>
        </w:rPr>
        <w:t>группе  компенсирующей  направленности  для   детей с умственной отсталостью начинается   1 сентября и заканчивается 31 мая.</w:t>
      </w:r>
    </w:p>
    <w:p w14:paraId="564C8693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F95">
        <w:rPr>
          <w:rFonts w:ascii="Times New Roman" w:hAnsi="Times New Roman" w:cs="Times New Roman"/>
          <w:iCs/>
          <w:sz w:val="28"/>
          <w:szCs w:val="28"/>
        </w:rPr>
        <w:t xml:space="preserve">Сентябрь 1-2 недели - </w:t>
      </w:r>
      <w:r w:rsidRPr="00325F95">
        <w:rPr>
          <w:rFonts w:ascii="Times New Roman" w:hAnsi="Times New Roman" w:cs="Times New Roman"/>
          <w:sz w:val="28"/>
          <w:szCs w:val="28"/>
        </w:rPr>
        <w:t>адаптационный период и вводный мониторинг (обследование и заполнение речевых карт</w:t>
      </w:r>
      <w:r>
        <w:rPr>
          <w:rFonts w:ascii="Times New Roman" w:hAnsi="Times New Roman" w:cs="Times New Roman"/>
          <w:sz w:val="28"/>
          <w:szCs w:val="28"/>
        </w:rPr>
        <w:t>, наблюдение за детьми в</w:t>
      </w:r>
      <w:r w:rsidRPr="00325F95">
        <w:rPr>
          <w:rFonts w:ascii="Times New Roman" w:hAnsi="Times New Roman" w:cs="Times New Roman"/>
          <w:sz w:val="28"/>
          <w:szCs w:val="28"/>
        </w:rPr>
        <w:t xml:space="preserve"> различных ситуациях:  во  время  режимных моментах, игровых  ситуациях, при общении  со  взрослыми  и  сверстниками), индивидуальная  работа  с  детьми, а  также  составление  плана 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D39A41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>Все коррекционно-развивающие индивидуальные занятия носят игровой</w:t>
      </w:r>
      <w:r w:rsidRPr="00325F95">
        <w:rPr>
          <w:sz w:val="28"/>
          <w:szCs w:val="28"/>
        </w:rPr>
        <w:t xml:space="preserve"> </w:t>
      </w:r>
      <w:r w:rsidRPr="00325F95">
        <w:rPr>
          <w:rFonts w:ascii="Times New Roman" w:hAnsi="Times New Roman" w:cs="Times New Roman"/>
          <w:sz w:val="28"/>
          <w:szCs w:val="28"/>
        </w:rPr>
        <w:t>характер и ни в коей мере не дублируют школьных форм обучения. Лексический материал отбирается с учетом этапа коррекционного обучения, индивидуальных, речевых и психических возможностей ребенка.</w:t>
      </w:r>
    </w:p>
    <w:p w14:paraId="60D19C2F" w14:textId="77777777" w:rsidR="007D4E77" w:rsidRPr="00325F95" w:rsidRDefault="007D4E77" w:rsidP="007D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F95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6461987B" w14:textId="77777777" w:rsidR="00372194" w:rsidRPr="00372194" w:rsidRDefault="00372194" w:rsidP="007D4E77">
      <w:pPr>
        <w:spacing w:after="0" w:line="240" w:lineRule="auto"/>
        <w:ind w:firstLine="567"/>
        <w:jc w:val="both"/>
      </w:pPr>
    </w:p>
    <w:sectPr w:rsidR="00372194" w:rsidRPr="00372194" w:rsidSect="00D841BD">
      <w:pgSz w:w="11908" w:h="17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399360"/>
    <w:multiLevelType w:val="hybridMultilevel"/>
    <w:tmpl w:val="201AE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7F3E8F"/>
    <w:multiLevelType w:val="hybridMultilevel"/>
    <w:tmpl w:val="9EFF8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589" w:hanging="360"/>
      </w:pPr>
      <w:rPr>
        <w:rFonts w:ascii="Symbol" w:hAnsi="Symbol" w:cs="Symbol" w:hint="default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2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10" w15:restartNumberingAfterBreak="0">
    <w:nsid w:val="114A6B51"/>
    <w:multiLevelType w:val="hybridMultilevel"/>
    <w:tmpl w:val="B742DAFC"/>
    <w:lvl w:ilvl="0" w:tplc="B9E63F3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8C8E9D8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C28637BE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067AD3D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8A102E5E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37406F0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6ED41E5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A98604BE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4A4241C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24E30FFC"/>
    <w:multiLevelType w:val="hybridMultilevel"/>
    <w:tmpl w:val="05161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CB42086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80ED3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61971"/>
    <w:multiLevelType w:val="hybridMultilevel"/>
    <w:tmpl w:val="9206545E"/>
    <w:lvl w:ilvl="0" w:tplc="1CC2C0EE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2A5FE6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97BCB37C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22A4410E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1DD84430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50B20B7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F13C554A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7A5238C0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A822C0E4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5" w15:restartNumberingAfterBreak="0">
    <w:nsid w:val="475A0B56"/>
    <w:multiLevelType w:val="hybridMultilevel"/>
    <w:tmpl w:val="39FCFAEC"/>
    <w:lvl w:ilvl="0" w:tplc="C1821D9A">
      <w:start w:val="1"/>
      <w:numFmt w:val="decimal"/>
      <w:lvlText w:val="%1)"/>
      <w:lvlJc w:val="left"/>
      <w:pPr>
        <w:ind w:left="818" w:hanging="5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976AC5E">
      <w:numFmt w:val="bullet"/>
      <w:lvlText w:val="•"/>
      <w:lvlJc w:val="left"/>
      <w:pPr>
        <w:ind w:left="1862" w:hanging="567"/>
      </w:pPr>
      <w:rPr>
        <w:rFonts w:hint="default"/>
        <w:lang w:val="ru-RU" w:eastAsia="en-US" w:bidi="ar-SA"/>
      </w:rPr>
    </w:lvl>
    <w:lvl w:ilvl="2" w:tplc="48007E12">
      <w:numFmt w:val="bullet"/>
      <w:lvlText w:val="•"/>
      <w:lvlJc w:val="left"/>
      <w:pPr>
        <w:ind w:left="2905" w:hanging="567"/>
      </w:pPr>
      <w:rPr>
        <w:rFonts w:hint="default"/>
        <w:lang w:val="ru-RU" w:eastAsia="en-US" w:bidi="ar-SA"/>
      </w:rPr>
    </w:lvl>
    <w:lvl w:ilvl="3" w:tplc="E1E6E278">
      <w:numFmt w:val="bullet"/>
      <w:lvlText w:val="•"/>
      <w:lvlJc w:val="left"/>
      <w:pPr>
        <w:ind w:left="3947" w:hanging="567"/>
      </w:pPr>
      <w:rPr>
        <w:rFonts w:hint="default"/>
        <w:lang w:val="ru-RU" w:eastAsia="en-US" w:bidi="ar-SA"/>
      </w:rPr>
    </w:lvl>
    <w:lvl w:ilvl="4" w:tplc="CB36803A">
      <w:numFmt w:val="bullet"/>
      <w:lvlText w:val="•"/>
      <w:lvlJc w:val="left"/>
      <w:pPr>
        <w:ind w:left="4990" w:hanging="567"/>
      </w:pPr>
      <w:rPr>
        <w:rFonts w:hint="default"/>
        <w:lang w:val="ru-RU" w:eastAsia="en-US" w:bidi="ar-SA"/>
      </w:rPr>
    </w:lvl>
    <w:lvl w:ilvl="5" w:tplc="A602390C">
      <w:numFmt w:val="bullet"/>
      <w:lvlText w:val="•"/>
      <w:lvlJc w:val="left"/>
      <w:pPr>
        <w:ind w:left="6033" w:hanging="567"/>
      </w:pPr>
      <w:rPr>
        <w:rFonts w:hint="default"/>
        <w:lang w:val="ru-RU" w:eastAsia="en-US" w:bidi="ar-SA"/>
      </w:rPr>
    </w:lvl>
    <w:lvl w:ilvl="6" w:tplc="EE281292">
      <w:numFmt w:val="bullet"/>
      <w:lvlText w:val="•"/>
      <w:lvlJc w:val="left"/>
      <w:pPr>
        <w:ind w:left="7075" w:hanging="567"/>
      </w:pPr>
      <w:rPr>
        <w:rFonts w:hint="default"/>
        <w:lang w:val="ru-RU" w:eastAsia="en-US" w:bidi="ar-SA"/>
      </w:rPr>
    </w:lvl>
    <w:lvl w:ilvl="7" w:tplc="EA823F06">
      <w:numFmt w:val="bullet"/>
      <w:lvlText w:val="•"/>
      <w:lvlJc w:val="left"/>
      <w:pPr>
        <w:ind w:left="8118" w:hanging="567"/>
      </w:pPr>
      <w:rPr>
        <w:rFonts w:hint="default"/>
        <w:lang w:val="ru-RU" w:eastAsia="en-US" w:bidi="ar-SA"/>
      </w:rPr>
    </w:lvl>
    <w:lvl w:ilvl="8" w:tplc="3104CA60">
      <w:numFmt w:val="bullet"/>
      <w:lvlText w:val="•"/>
      <w:lvlJc w:val="left"/>
      <w:pPr>
        <w:ind w:left="9161" w:hanging="567"/>
      </w:pPr>
      <w:rPr>
        <w:rFonts w:hint="default"/>
        <w:lang w:val="ru-RU" w:eastAsia="en-US" w:bidi="ar-SA"/>
      </w:rPr>
    </w:lvl>
  </w:abstractNum>
  <w:abstractNum w:abstractNumId="16" w15:restartNumberingAfterBreak="0">
    <w:nsid w:val="4A956D10"/>
    <w:multiLevelType w:val="hybridMultilevel"/>
    <w:tmpl w:val="6AC443A8"/>
    <w:lvl w:ilvl="0" w:tplc="87183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09A5"/>
    <w:multiLevelType w:val="hybridMultilevel"/>
    <w:tmpl w:val="7AB312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12"/>
  </w:num>
  <w:num w:numId="7">
    <w:abstractNumId w:val="16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  <w:num w:numId="13">
    <w:abstractNumId w:val="2"/>
  </w:num>
  <w:num w:numId="14">
    <w:abstractNumId w:val="4"/>
  </w:num>
  <w:num w:numId="15">
    <w:abstractNumId w:val="6"/>
  </w:num>
  <w:num w:numId="16">
    <w:abstractNumId w:val="10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FF5"/>
    <w:rsid w:val="00016E45"/>
    <w:rsid w:val="00080FD1"/>
    <w:rsid w:val="000E158B"/>
    <w:rsid w:val="00114AD0"/>
    <w:rsid w:val="00132CEF"/>
    <w:rsid w:val="0015263E"/>
    <w:rsid w:val="00183E59"/>
    <w:rsid w:val="001A17F2"/>
    <w:rsid w:val="001B3408"/>
    <w:rsid w:val="00240631"/>
    <w:rsid w:val="00245319"/>
    <w:rsid w:val="002B2768"/>
    <w:rsid w:val="00306E28"/>
    <w:rsid w:val="00317207"/>
    <w:rsid w:val="00325F95"/>
    <w:rsid w:val="00334FEE"/>
    <w:rsid w:val="00351835"/>
    <w:rsid w:val="00372194"/>
    <w:rsid w:val="003914B1"/>
    <w:rsid w:val="003A663D"/>
    <w:rsid w:val="003C7B77"/>
    <w:rsid w:val="00485B4A"/>
    <w:rsid w:val="0049557A"/>
    <w:rsid w:val="004E7709"/>
    <w:rsid w:val="00514669"/>
    <w:rsid w:val="00545A45"/>
    <w:rsid w:val="0055601A"/>
    <w:rsid w:val="005567C3"/>
    <w:rsid w:val="00595792"/>
    <w:rsid w:val="005D5F53"/>
    <w:rsid w:val="00652B0F"/>
    <w:rsid w:val="00656933"/>
    <w:rsid w:val="006944F1"/>
    <w:rsid w:val="00696EEF"/>
    <w:rsid w:val="006D17DC"/>
    <w:rsid w:val="006E2E94"/>
    <w:rsid w:val="006F0ACA"/>
    <w:rsid w:val="00784315"/>
    <w:rsid w:val="007926CF"/>
    <w:rsid w:val="007D4E77"/>
    <w:rsid w:val="0081265C"/>
    <w:rsid w:val="00821FF5"/>
    <w:rsid w:val="00834E12"/>
    <w:rsid w:val="008452BC"/>
    <w:rsid w:val="008570E9"/>
    <w:rsid w:val="008745B5"/>
    <w:rsid w:val="008A3ED2"/>
    <w:rsid w:val="008B0AB4"/>
    <w:rsid w:val="00910B53"/>
    <w:rsid w:val="00916864"/>
    <w:rsid w:val="00923151"/>
    <w:rsid w:val="009E2A18"/>
    <w:rsid w:val="00A07AC9"/>
    <w:rsid w:val="00A43A04"/>
    <w:rsid w:val="00A87070"/>
    <w:rsid w:val="00A962A4"/>
    <w:rsid w:val="00B90399"/>
    <w:rsid w:val="00B925EC"/>
    <w:rsid w:val="00BA6FA7"/>
    <w:rsid w:val="00BB5CD9"/>
    <w:rsid w:val="00BB718A"/>
    <w:rsid w:val="00BE2D14"/>
    <w:rsid w:val="00C568C4"/>
    <w:rsid w:val="00C65660"/>
    <w:rsid w:val="00D0723B"/>
    <w:rsid w:val="00D231BE"/>
    <w:rsid w:val="00D26329"/>
    <w:rsid w:val="00D841BD"/>
    <w:rsid w:val="00DB0620"/>
    <w:rsid w:val="00DB1717"/>
    <w:rsid w:val="00DC53BF"/>
    <w:rsid w:val="00DD0762"/>
    <w:rsid w:val="00E94A68"/>
    <w:rsid w:val="00E968DE"/>
    <w:rsid w:val="00F52F49"/>
    <w:rsid w:val="00F7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DD8E"/>
  <w15:docId w15:val="{609FED29-A294-4A1B-8414-BA3259B3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08"/>
  </w:style>
  <w:style w:type="paragraph" w:styleId="1">
    <w:name w:val="heading 1"/>
    <w:basedOn w:val="a"/>
    <w:link w:val="10"/>
    <w:uiPriority w:val="9"/>
    <w:qFormat/>
    <w:rsid w:val="00D263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1F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B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BB5CD9"/>
    <w:rPr>
      <w:b/>
      <w:bCs/>
    </w:rPr>
  </w:style>
  <w:style w:type="paragraph" w:styleId="a5">
    <w:name w:val="List Paragraph"/>
    <w:basedOn w:val="a"/>
    <w:uiPriority w:val="1"/>
    <w:qFormat/>
    <w:rsid w:val="00BB5CD9"/>
    <w:pPr>
      <w:ind w:left="720"/>
      <w:contextualSpacing/>
    </w:pPr>
  </w:style>
  <w:style w:type="paragraph" w:customStyle="1" w:styleId="Style8">
    <w:name w:val="Style8"/>
    <w:basedOn w:val="a"/>
    <w:uiPriority w:val="99"/>
    <w:rsid w:val="00C6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C65660"/>
    <w:rPr>
      <w:rFonts w:ascii="Times New Roman" w:hAnsi="Times New Roman" w:cs="Times New Roman"/>
      <w:b/>
      <w:bCs/>
      <w:sz w:val="38"/>
      <w:szCs w:val="38"/>
    </w:rPr>
  </w:style>
  <w:style w:type="table" w:styleId="a6">
    <w:name w:val="Table Grid"/>
    <w:basedOn w:val="a1"/>
    <w:uiPriority w:val="99"/>
    <w:rsid w:val="00C6566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263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016E45"/>
    <w:rPr>
      <w:color w:val="0000FF"/>
      <w:u w:val="single"/>
    </w:rPr>
  </w:style>
  <w:style w:type="paragraph" w:customStyle="1" w:styleId="headertext">
    <w:name w:val="headertext"/>
    <w:basedOn w:val="a"/>
    <w:rsid w:val="0001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2315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NoSpacing1">
    <w:name w:val="No Spacing1"/>
    <w:rsid w:val="00923151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No Spacing"/>
    <w:qFormat/>
    <w:rsid w:val="0092315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0E158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rsid w:val="000E158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styleId="2">
    <w:name w:val="Plain Table 2"/>
    <w:basedOn w:val="a1"/>
    <w:uiPriority w:val="42"/>
    <w:rsid w:val="0037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c62">
    <w:name w:val="c62"/>
    <w:basedOn w:val="a0"/>
    <w:rsid w:val="007D4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660856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6105F-6805-48F1-B770-0D0CEAB9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2021-10-10T14:49:00Z</dcterms:created>
  <dcterms:modified xsi:type="dcterms:W3CDTF">2023-09-20T08:16:00Z</dcterms:modified>
</cp:coreProperties>
</file>